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473" w:rsidRDefault="00392473" w:rsidP="00392473">
      <w:pPr>
        <w:spacing w:after="280" w:afterAutospacing="1"/>
      </w:pPr>
      <w:r>
        <w:rPr>
          <w:noProof/>
        </w:rPr>
        <w:drawing>
          <wp:inline distT="0" distB="0" distL="0" distR="0">
            <wp:extent cx="6267450" cy="2243902"/>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3589" cy="2249680"/>
                    </a:xfrm>
                    <a:prstGeom prst="rect">
                      <a:avLst/>
                    </a:prstGeom>
                    <a:noFill/>
                    <a:ln>
                      <a:noFill/>
                    </a:ln>
                  </pic:spPr>
                </pic:pic>
              </a:graphicData>
            </a:graphic>
          </wp:inline>
        </w:drawing>
      </w:r>
    </w:p>
    <w:p w:rsidR="00392473" w:rsidRDefault="00392473" w:rsidP="00392473">
      <w:pPr>
        <w:pStyle w:val="2"/>
        <w:spacing w:after="280" w:afterAutospacing="1"/>
        <w:jc w:val="center"/>
      </w:pPr>
      <w:r>
        <w:t>Антикоррупционная политика</w:t>
      </w:r>
    </w:p>
    <w:p w:rsidR="00392473" w:rsidRDefault="00392473" w:rsidP="00392473">
      <w:pPr>
        <w:spacing w:after="280" w:afterAutospacing="1"/>
      </w:pPr>
      <w:r>
        <w:rPr>
          <w:u w:val="single"/>
        </w:rPr>
        <w:t>                                      </w:t>
      </w:r>
      <w:r>
        <w:rPr>
          <w:i/>
          <w:iCs/>
          <w:u w:val="single"/>
        </w:rPr>
        <w:t>(наименование образовательной организации)</w:t>
      </w:r>
      <w:r>
        <w:rPr>
          <w:u w:val="single"/>
        </w:rPr>
        <w:t>                                      </w:t>
      </w:r>
    </w:p>
    <w:p w:rsidR="00392473" w:rsidRDefault="00392473" w:rsidP="00392473">
      <w:pPr>
        <w:pStyle w:val="3"/>
        <w:spacing w:after="280" w:afterAutospacing="1"/>
      </w:pPr>
      <w:r>
        <w:t xml:space="preserve">1. Общие положения </w:t>
      </w:r>
    </w:p>
    <w:p w:rsidR="00392473" w:rsidRDefault="00392473" w:rsidP="00392473">
      <w:pPr>
        <w:spacing w:after="280" w:afterAutospacing="1"/>
      </w:pPr>
      <w:r>
        <w:t xml:space="preserve">1.1. Настоящая Антикоррупционная политика (далее — Политика) является базовым документом </w:t>
      </w:r>
      <w:r>
        <w:rPr>
          <w:u w:val="single"/>
        </w:rPr>
        <w:t>                         </w:t>
      </w:r>
      <w:proofErr w:type="gramStart"/>
      <w:r>
        <w:rPr>
          <w:u w:val="single"/>
        </w:rPr>
        <w:t>   </w:t>
      </w:r>
      <w:r>
        <w:rPr>
          <w:i/>
          <w:iCs/>
          <w:u w:val="single"/>
        </w:rPr>
        <w:t>(</w:t>
      </w:r>
      <w:proofErr w:type="gramEnd"/>
      <w:r>
        <w:rPr>
          <w:i/>
          <w:iCs/>
          <w:u w:val="single"/>
        </w:rPr>
        <w:t>наименование образовательной организации)</w:t>
      </w:r>
      <w:r>
        <w:rPr>
          <w:u w:val="single"/>
        </w:rPr>
        <w:t>                            </w:t>
      </w:r>
      <w:r>
        <w:t xml:space="preserve"> (далее — ОО), определяющим ключевые принципы и требования, направленные на предотвращение коррупции и соблюдение норм применяемого антикоррупционного законодательства ОО, работниками и иными лицами, которые могут действовать от имени ОО. </w:t>
      </w:r>
    </w:p>
    <w:p w:rsidR="00392473" w:rsidRDefault="00392473" w:rsidP="00392473">
      <w:pPr>
        <w:spacing w:after="280" w:afterAutospacing="1"/>
      </w:pPr>
      <w:r>
        <w:t>1.2. Политика разработана в соответствии со следующими нормативными документами:</w:t>
      </w:r>
    </w:p>
    <w:p w:rsidR="00392473" w:rsidRDefault="00392473" w:rsidP="00392473">
      <w:pPr>
        <w:pStyle w:val="Ul"/>
        <w:numPr>
          <w:ilvl w:val="0"/>
          <w:numId w:val="1"/>
        </w:numPr>
      </w:pPr>
      <w:r>
        <w:t xml:space="preserve">Гражданским кодексом Российской Федерации (часть первая) от 30.11.1994 № 51-ФЗ (ред. от 05.05.2014); </w:t>
      </w:r>
    </w:p>
    <w:p w:rsidR="00392473" w:rsidRDefault="00392473" w:rsidP="00392473">
      <w:pPr>
        <w:pStyle w:val="Ul"/>
        <w:numPr>
          <w:ilvl w:val="0"/>
          <w:numId w:val="1"/>
        </w:numPr>
      </w:pPr>
      <w:r>
        <w:t>Уголовным кодексом Российской Федерации от 13.06.1996 № 63-ФЗ (ред. от 24.11.2014);</w:t>
      </w:r>
    </w:p>
    <w:p w:rsidR="00392473" w:rsidRDefault="00392473" w:rsidP="00392473">
      <w:pPr>
        <w:pStyle w:val="Ul"/>
        <w:numPr>
          <w:ilvl w:val="0"/>
          <w:numId w:val="1"/>
        </w:numPr>
      </w:pPr>
      <w:r>
        <w:t>Трудовым кодексом Российской Федерации от 30.12.2001 № 197-ФЗ (ред. от 24.11.2014);</w:t>
      </w:r>
    </w:p>
    <w:p w:rsidR="00392473" w:rsidRDefault="00392473" w:rsidP="00392473">
      <w:pPr>
        <w:pStyle w:val="Ul"/>
        <w:numPr>
          <w:ilvl w:val="0"/>
          <w:numId w:val="1"/>
        </w:numPr>
      </w:pPr>
      <w:r>
        <w:t>Федеральным законом от 29.12.2012 № 273-ФЗ «Об образовании в Российской Федерации»;</w:t>
      </w:r>
    </w:p>
    <w:p w:rsidR="00392473" w:rsidRDefault="00392473" w:rsidP="00392473">
      <w:pPr>
        <w:pStyle w:val="Ul"/>
        <w:numPr>
          <w:ilvl w:val="0"/>
          <w:numId w:val="1"/>
        </w:numPr>
      </w:pPr>
      <w:r>
        <w:t>Федеральным законом от 25.12.2008 № 273-ФЗ «О противодействии коррупции»;</w:t>
      </w:r>
    </w:p>
    <w:p w:rsidR="00392473" w:rsidRDefault="00392473" w:rsidP="00392473">
      <w:pPr>
        <w:pStyle w:val="Ul"/>
        <w:numPr>
          <w:ilvl w:val="0"/>
          <w:numId w:val="1"/>
        </w:numPr>
      </w:pPr>
      <w:r>
        <w:t>Федеральным законом от 03.11.2006 № 174-ФЗ (ред. от 04.11.2014) «Об автономных учреждениях»;</w:t>
      </w:r>
    </w:p>
    <w:p w:rsidR="00392473" w:rsidRDefault="00392473" w:rsidP="00392473">
      <w:pPr>
        <w:pStyle w:val="Ul"/>
        <w:numPr>
          <w:ilvl w:val="0"/>
          <w:numId w:val="1"/>
        </w:numPr>
      </w:pPr>
      <w:r>
        <w:t>нормативными правовыми актами</w:t>
      </w:r>
      <w:r>
        <w:rPr>
          <w:u w:val="single"/>
        </w:rPr>
        <w:t>                                                                                            </w:t>
      </w:r>
      <w:r>
        <w:br/>
      </w:r>
      <w:r>
        <w:rPr>
          <w:u w:val="single"/>
        </w:rPr>
        <w:t>                         </w:t>
      </w:r>
      <w:r>
        <w:rPr>
          <w:i/>
          <w:iCs/>
          <w:u w:val="single"/>
        </w:rPr>
        <w:t>(наименование локальных нормативных актов субъекта РФ)</w:t>
      </w:r>
      <w:r>
        <w:rPr>
          <w:u w:val="single"/>
        </w:rPr>
        <w:t>                         </w:t>
      </w:r>
      <w:r>
        <w:t xml:space="preserve">; </w:t>
      </w:r>
    </w:p>
    <w:p w:rsidR="00392473" w:rsidRDefault="00392473" w:rsidP="00392473">
      <w:pPr>
        <w:pStyle w:val="Ul"/>
        <w:numPr>
          <w:ilvl w:val="0"/>
          <w:numId w:val="1"/>
        </w:numPr>
        <w:spacing w:after="280" w:afterAutospacing="1"/>
      </w:pPr>
      <w:r>
        <w:t>локальными нормативными актами ОО</w:t>
      </w:r>
      <w:r>
        <w:rPr>
          <w:u w:val="single"/>
        </w:rPr>
        <w:t>                                                                                     </w:t>
      </w:r>
      <w:r>
        <w:br/>
      </w:r>
      <w:r>
        <w:rPr>
          <w:u w:val="single"/>
        </w:rPr>
        <w:t>                                 </w:t>
      </w:r>
      <w:r>
        <w:rPr>
          <w:i/>
          <w:iCs/>
          <w:u w:val="single"/>
        </w:rPr>
        <w:t>(наименование локальных нормативных актов ОО)</w:t>
      </w:r>
      <w:r>
        <w:rPr>
          <w:u w:val="single"/>
        </w:rPr>
        <w:t>                                 </w:t>
      </w:r>
      <w:r>
        <w:t xml:space="preserve">. </w:t>
      </w:r>
    </w:p>
    <w:p w:rsidR="00392473" w:rsidRDefault="00392473" w:rsidP="00392473">
      <w:pPr>
        <w:pStyle w:val="3"/>
        <w:spacing w:after="280" w:afterAutospacing="1"/>
      </w:pPr>
      <w:r>
        <w:lastRenderedPageBreak/>
        <w:t>2. Цели и задачи внедрения Политики ОО </w:t>
      </w:r>
    </w:p>
    <w:p w:rsidR="00392473" w:rsidRDefault="00392473" w:rsidP="00392473">
      <w:pPr>
        <w:spacing w:after="280" w:afterAutospacing="1"/>
      </w:pPr>
      <w:r>
        <w:t xml:space="preserve">2.1. Политика отражает приверженность ОО и ее руководства высоким этическим стандартам организации образовательной деятельности для совершенствования корпоративной культуры, следования лучшим практикам корпоративного управления и поддержания деловой репутации ОО на должном уровне. </w:t>
      </w:r>
    </w:p>
    <w:p w:rsidR="00392473" w:rsidRDefault="00392473" w:rsidP="00392473">
      <w:pPr>
        <w:spacing w:after="280" w:afterAutospacing="1"/>
      </w:pPr>
      <w:r>
        <w:t>2.2. ОО ставит перед собой цели:</w:t>
      </w:r>
    </w:p>
    <w:p w:rsidR="00392473" w:rsidRDefault="00392473" w:rsidP="00392473">
      <w:pPr>
        <w:pStyle w:val="Ul"/>
        <w:numPr>
          <w:ilvl w:val="0"/>
          <w:numId w:val="2"/>
        </w:numPr>
      </w:pPr>
      <w:r>
        <w:t xml:space="preserve">минимизировать риск вовлечения работников независимо от занимаемой должности в коррупционную деятельность; </w:t>
      </w:r>
    </w:p>
    <w:p w:rsidR="00392473" w:rsidRDefault="00392473" w:rsidP="00392473">
      <w:pPr>
        <w:pStyle w:val="Ul"/>
        <w:numPr>
          <w:ilvl w:val="0"/>
          <w:numId w:val="2"/>
        </w:numPr>
      </w:pPr>
      <w:r>
        <w:t>сформировать у работников и иных лиц единообразное понимание Политики;</w:t>
      </w:r>
    </w:p>
    <w:p w:rsidR="00392473" w:rsidRDefault="00392473" w:rsidP="00392473">
      <w:pPr>
        <w:pStyle w:val="Ul"/>
        <w:numPr>
          <w:ilvl w:val="0"/>
          <w:numId w:val="2"/>
        </w:numPr>
      </w:pPr>
      <w:r>
        <w:t xml:space="preserve">обобщить и разъяснить основные требования антикоррупционного законодательства, которые могут применяться к ОО и работникам; </w:t>
      </w:r>
    </w:p>
    <w:p w:rsidR="00392473" w:rsidRDefault="00392473" w:rsidP="00392473">
      <w:pPr>
        <w:pStyle w:val="Ul"/>
        <w:numPr>
          <w:ilvl w:val="0"/>
          <w:numId w:val="2"/>
        </w:numPr>
      </w:pPr>
      <w:r>
        <w:t xml:space="preserve">установить обязанность работников ОО знать и соблюдать принципы и требования настоящей Политики, ключевые нормы применимого антикоррупционного законодательства, а также адекватные процедуры по предотвращению коррупции; </w:t>
      </w:r>
    </w:p>
    <w:p w:rsidR="00392473" w:rsidRDefault="00392473" w:rsidP="00392473">
      <w:pPr>
        <w:pStyle w:val="Ul"/>
        <w:numPr>
          <w:ilvl w:val="0"/>
          <w:numId w:val="2"/>
        </w:numPr>
        <w:spacing w:after="280" w:afterAutospacing="1"/>
      </w:pPr>
      <w:r>
        <w:t xml:space="preserve">обобщить и разъяснить основные требования антикоррупционного законодательства, которые могут применяться в отношении ОО. </w:t>
      </w:r>
    </w:p>
    <w:p w:rsidR="00392473" w:rsidRDefault="00392473" w:rsidP="00392473">
      <w:pPr>
        <w:pStyle w:val="3"/>
        <w:spacing w:after="280" w:afterAutospacing="1"/>
      </w:pPr>
      <w:r>
        <w:t xml:space="preserve">3. Основные понятия и определения </w:t>
      </w:r>
    </w:p>
    <w:p w:rsidR="00392473" w:rsidRDefault="00392473" w:rsidP="00392473">
      <w:pPr>
        <w:spacing w:after="280" w:afterAutospacing="1"/>
      </w:pPr>
      <w:r>
        <w:t xml:space="preserve">3.1. Коррупция — 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p>
    <w:p w:rsidR="00392473" w:rsidRDefault="00392473" w:rsidP="00392473">
      <w:pPr>
        <w:spacing w:after="280" w:afterAutospacing="1"/>
      </w:pPr>
      <w:r>
        <w:t xml:space="preserve">3.2. Противодействие коррупции —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 </w:t>
      </w:r>
    </w:p>
    <w:p w:rsidR="00392473" w:rsidRDefault="00392473" w:rsidP="00392473">
      <w:pPr>
        <w:pStyle w:val="Ul"/>
        <w:numPr>
          <w:ilvl w:val="0"/>
          <w:numId w:val="3"/>
        </w:numPr>
      </w:pPr>
      <w:r>
        <w:t xml:space="preserve">по предупреждению коррупции, в т. ч. по выявлению и последующему устранению причин коррупции (профилактика коррупции); </w:t>
      </w:r>
    </w:p>
    <w:p w:rsidR="00392473" w:rsidRDefault="00392473" w:rsidP="00392473">
      <w:pPr>
        <w:pStyle w:val="Ul"/>
        <w:numPr>
          <w:ilvl w:val="0"/>
          <w:numId w:val="3"/>
        </w:numPr>
      </w:pPr>
      <w:r>
        <w:t xml:space="preserve">выявлению, предупреждению, пресечению, раскрытию и расследованию коррупционных правонарушений (борьба с коррупцией); </w:t>
      </w:r>
    </w:p>
    <w:p w:rsidR="00392473" w:rsidRDefault="00392473" w:rsidP="00392473">
      <w:pPr>
        <w:pStyle w:val="Ul"/>
        <w:numPr>
          <w:ilvl w:val="0"/>
          <w:numId w:val="3"/>
        </w:numPr>
        <w:spacing w:after="280" w:afterAutospacing="1"/>
      </w:pPr>
      <w:r>
        <w:t>минимизации и (или) ликвидации последствий коррупционных правонарушений.</w:t>
      </w:r>
    </w:p>
    <w:p w:rsidR="00392473" w:rsidRDefault="00392473" w:rsidP="00392473">
      <w:pPr>
        <w:spacing w:after="280" w:afterAutospacing="1"/>
      </w:pPr>
      <w:r>
        <w:t xml:space="preserve">3.3. Взятка — получение должностным лицом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w:t>
      </w:r>
      <w:r>
        <w:lastRenderedPageBreak/>
        <w:t xml:space="preserve">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92473" w:rsidRDefault="00392473" w:rsidP="00392473">
      <w:pPr>
        <w:spacing w:after="280" w:afterAutospacing="1"/>
      </w:pPr>
      <w:r>
        <w:t xml:space="preserve">3.4. 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392473" w:rsidRDefault="00392473" w:rsidP="00392473">
      <w:pPr>
        <w:spacing w:after="280" w:afterAutospacing="1"/>
      </w:pPr>
      <w:r>
        <w:t xml:space="preserve">3.5.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w:t>
      </w:r>
    </w:p>
    <w:p w:rsidR="00392473" w:rsidRDefault="00392473" w:rsidP="00392473">
      <w:pPr>
        <w:spacing w:after="280" w:afterAutospacing="1"/>
      </w:pPr>
      <w:r>
        <w:t xml:space="preserve">3.6. Личная заинтересованность работника ОО — заинтересованность работника ОО, связанная с возможностью получения работником ОО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392473" w:rsidRDefault="00392473" w:rsidP="00392473">
      <w:pPr>
        <w:spacing w:after="280" w:afterAutospacing="1"/>
      </w:pPr>
      <w:r>
        <w:t>3.7. Контрагент — одна из сторон договора в гражданско-правовых отношениях.</w:t>
      </w:r>
    </w:p>
    <w:p w:rsidR="00392473" w:rsidRDefault="00392473" w:rsidP="00392473">
      <w:pPr>
        <w:spacing w:after="280" w:afterAutospacing="1"/>
      </w:pPr>
      <w:r>
        <w:t>3.8.</w:t>
      </w:r>
      <w:r>
        <w:rPr>
          <w:rStyle w:val="Spanlink"/>
          <w:u w:val="single"/>
          <w:vertAlign w:val="superscript"/>
        </w:rPr>
        <w:t>4</w:t>
      </w:r>
      <w:r>
        <w:t xml:space="preserve"> Сделка с заинтересованностью — сделка, в совершении которой имеется заинтересованность</w:t>
      </w:r>
      <w:r>
        <w:rPr>
          <w:rStyle w:val="Spanlink"/>
          <w:u w:val="single"/>
          <w:vertAlign w:val="superscript"/>
        </w:rPr>
        <w:t>5</w:t>
      </w:r>
      <w:r>
        <w:t xml:space="preserve">, принимается большинством голосов членов наблюдательного совета автономной ОО, не заинтересованных в совершении этой сделки. 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автономного учреждения. </w:t>
      </w:r>
    </w:p>
    <w:p w:rsidR="00392473" w:rsidRDefault="00392473" w:rsidP="00392473">
      <w:pPr>
        <w:pStyle w:val="3"/>
        <w:spacing w:after="280" w:afterAutospacing="1"/>
      </w:pPr>
      <w:r>
        <w:t>4. Основные принципы антикоррупционной деятельности ОО </w:t>
      </w:r>
    </w:p>
    <w:p w:rsidR="00392473" w:rsidRDefault="00392473" w:rsidP="00392473">
      <w:pPr>
        <w:spacing w:after="280" w:afterAutospacing="1"/>
      </w:pPr>
      <w:r>
        <w:t xml:space="preserve">4.1. Принцип соответствия антикоррупционной деятельности ОО действующему законодательству и общепринятым принципам права. Соответствие реализуемых антикоррупционных мероприятий Конституции РФ, заключенным Российской Федерацией международным договорам, законодательству РФ и иным нормативным правовым актам, применимым к ОО. </w:t>
      </w:r>
    </w:p>
    <w:p w:rsidR="00392473" w:rsidRDefault="00392473" w:rsidP="00392473">
      <w:pPr>
        <w:spacing w:after="280" w:afterAutospacing="1"/>
      </w:pPr>
      <w:r>
        <w:t xml:space="preserve">4.2. Принцип личного примера руководства. Ключевая роль руководства ОО в формировании культуры нетерпимости к коррупции и в создании внутриорганизационной системы предупреждения и противодействия коррупции. </w:t>
      </w:r>
    </w:p>
    <w:p w:rsidR="00392473" w:rsidRDefault="00392473" w:rsidP="00392473">
      <w:pPr>
        <w:spacing w:after="280" w:afterAutospacing="1"/>
      </w:pPr>
      <w:r>
        <w:lastRenderedPageBreak/>
        <w:t xml:space="preserve">4.3. Принцип вовлеченности работников. Информированность работников ОО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392473" w:rsidRDefault="00392473" w:rsidP="00392473">
      <w:pPr>
        <w:spacing w:after="280" w:afterAutospacing="1"/>
      </w:pPr>
      <w:r>
        <w:t xml:space="preserve">4.4.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ОО, ее руководителей и работников в коррупционную деятельность, осуществляется с учетом существующих в деятельности ОО коррупционных рисков. </w:t>
      </w:r>
    </w:p>
    <w:p w:rsidR="00392473" w:rsidRDefault="00392473" w:rsidP="00392473">
      <w:pPr>
        <w:spacing w:after="280" w:afterAutospacing="1"/>
      </w:pPr>
      <w:r>
        <w:t xml:space="preserve">4.5. Принцип эффективности антикоррупционных процедур. Применение в ОО таких антикоррупционных мероприятий, которые имеют низкую стоимость, обеспечивают простоту реализации и приносят значимый результат. </w:t>
      </w:r>
    </w:p>
    <w:p w:rsidR="00392473" w:rsidRDefault="00392473" w:rsidP="00392473">
      <w:pPr>
        <w:spacing w:after="280" w:afterAutospacing="1"/>
      </w:pPr>
      <w:r>
        <w:t xml:space="preserve">4.6. Принцип ответственности и неотвратимости наказания. Неотвратимость наказания для работников ОО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ОО за реализацию внутриорганизационной Политики. </w:t>
      </w:r>
    </w:p>
    <w:p w:rsidR="00392473" w:rsidRDefault="00392473" w:rsidP="00392473">
      <w:pPr>
        <w:spacing w:after="280" w:afterAutospacing="1"/>
      </w:pPr>
      <w:r>
        <w:t xml:space="preserve">4.7.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 </w:t>
      </w:r>
    </w:p>
    <w:p w:rsidR="00392473" w:rsidRDefault="00392473" w:rsidP="00392473">
      <w:pPr>
        <w:pStyle w:val="3"/>
        <w:spacing w:after="280" w:afterAutospacing="1"/>
      </w:pPr>
      <w:r>
        <w:t xml:space="preserve">5. Область применения Политики и круг лиц, попадающих под ее действие </w:t>
      </w:r>
    </w:p>
    <w:p w:rsidR="00392473" w:rsidRDefault="00392473" w:rsidP="00392473">
      <w:pPr>
        <w:spacing w:after="280" w:afterAutospacing="1"/>
      </w:pPr>
      <w:r>
        <w:t xml:space="preserve">В круг лиц, попадающих под действие Политики, входят работники ОО, состоящие с ней в трудовых отношениях вне зависимости от занимаемой должности и выполняемых функций.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ОО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ОО с контрагентами. </w:t>
      </w:r>
    </w:p>
    <w:p w:rsidR="00392473" w:rsidRDefault="00392473" w:rsidP="00392473">
      <w:pPr>
        <w:pStyle w:val="3"/>
        <w:spacing w:after="280" w:afterAutospacing="1"/>
      </w:pPr>
      <w:r>
        <w:t xml:space="preserve">6. Обязанности работников ОО, связанные с предупреждением и противодействием коррупции </w:t>
      </w:r>
    </w:p>
    <w:p w:rsidR="00392473" w:rsidRDefault="00392473" w:rsidP="00392473">
      <w:pPr>
        <w:spacing w:after="280" w:afterAutospacing="1"/>
      </w:pPr>
      <w:r>
        <w:t xml:space="preserve">6.1. Работникам необходимо воздерживаться от совершения и (или) участия в совершении коррупционных правонарушений в интересах или от имени ОО. </w:t>
      </w:r>
    </w:p>
    <w:p w:rsidR="00392473" w:rsidRDefault="00392473" w:rsidP="00392473">
      <w:pPr>
        <w:spacing w:after="280" w:afterAutospacing="1"/>
      </w:pPr>
      <w:r>
        <w:t xml:space="preserve">6.2.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ОО. </w:t>
      </w:r>
    </w:p>
    <w:p w:rsidR="00392473" w:rsidRDefault="00392473" w:rsidP="00392473">
      <w:pPr>
        <w:spacing w:after="280" w:afterAutospacing="1"/>
      </w:pPr>
      <w:r>
        <w:t xml:space="preserve">6.3. Незамедлительно информировать директора ОО о случаях склонения работника к совершению коррупционных правонарушений. </w:t>
      </w:r>
    </w:p>
    <w:p w:rsidR="00392473" w:rsidRDefault="00392473" w:rsidP="00392473">
      <w:pPr>
        <w:spacing w:after="280" w:afterAutospacing="1"/>
      </w:pPr>
      <w:r>
        <w:lastRenderedPageBreak/>
        <w:t xml:space="preserve">6.4. Незамедлительно информировать директора ОО о ставшей известной работнику информации о случаях совершения коррупционных правонарушений другими работниками, контрагентами ОО или иными лицами. </w:t>
      </w:r>
    </w:p>
    <w:p w:rsidR="00392473" w:rsidRDefault="00392473" w:rsidP="00392473">
      <w:pPr>
        <w:spacing w:after="280" w:afterAutospacing="1"/>
      </w:pPr>
      <w:r>
        <w:t xml:space="preserve">6.5. Сообщить директору ОО или иному ответственному лицу о возможности возникновения либо возникшем у работника конфликте интересов. </w:t>
      </w:r>
    </w:p>
    <w:p w:rsidR="00392473" w:rsidRDefault="00392473" w:rsidP="00392473">
      <w:pPr>
        <w:pStyle w:val="3"/>
        <w:spacing w:after="280" w:afterAutospacing="1"/>
      </w:pPr>
      <w:r>
        <w:t xml:space="preserve">7. Перечень реализуемых ОО антикоррупционных мероприятий, стандартов и процедур и порядок их выполнения (применения) </w:t>
      </w:r>
    </w:p>
    <w:p w:rsidR="00392473" w:rsidRDefault="00392473" w:rsidP="00392473">
      <w:pPr>
        <w:spacing w:after="280" w:afterAutospacing="1"/>
      </w:pPr>
      <w:r>
        <w:t>7.</w:t>
      </w:r>
      <w:proofErr w:type="gramStart"/>
      <w:r>
        <w:t>1.Нормативное</w:t>
      </w:r>
      <w:proofErr w:type="gramEnd"/>
      <w:r>
        <w:t xml:space="preserve"> обеспечение, закрепление стандартов поведения и декларация намерений предполагает: </w:t>
      </w:r>
    </w:p>
    <w:p w:rsidR="00392473" w:rsidRDefault="00392473" w:rsidP="00392473">
      <w:pPr>
        <w:pStyle w:val="Ul"/>
        <w:numPr>
          <w:ilvl w:val="0"/>
          <w:numId w:val="4"/>
        </w:numPr>
      </w:pPr>
      <w:r>
        <w:t xml:space="preserve">разработку и принятие Кодекса профессиональной этики педагогических и административных работников; </w:t>
      </w:r>
    </w:p>
    <w:p w:rsidR="00392473" w:rsidRDefault="00392473" w:rsidP="00392473">
      <w:pPr>
        <w:pStyle w:val="Ul"/>
        <w:numPr>
          <w:ilvl w:val="0"/>
          <w:numId w:val="4"/>
        </w:numPr>
      </w:pPr>
      <w:r>
        <w:t>разработку и внедрение локального акта — Положения о конфликте интересов;</w:t>
      </w:r>
    </w:p>
    <w:p w:rsidR="00392473" w:rsidRDefault="00392473" w:rsidP="00392473">
      <w:pPr>
        <w:pStyle w:val="Ul"/>
        <w:numPr>
          <w:ilvl w:val="0"/>
          <w:numId w:val="4"/>
        </w:numPr>
      </w:pPr>
      <w:r>
        <w:t xml:space="preserve">введение в договоры, связанные с хозяйственной деятельностью ОО, стандартной антикоррупционной оговорки; </w:t>
      </w:r>
    </w:p>
    <w:p w:rsidR="00392473" w:rsidRDefault="00392473" w:rsidP="00392473">
      <w:pPr>
        <w:pStyle w:val="Ul"/>
        <w:numPr>
          <w:ilvl w:val="0"/>
          <w:numId w:val="4"/>
        </w:numPr>
        <w:spacing w:after="280" w:afterAutospacing="1"/>
      </w:pPr>
      <w:r>
        <w:t>введение антикоррупционных положений в трудовые договоры работников.</w:t>
      </w:r>
    </w:p>
    <w:p w:rsidR="00392473" w:rsidRDefault="00392473" w:rsidP="00392473">
      <w:pPr>
        <w:spacing w:after="280" w:afterAutospacing="1"/>
      </w:pPr>
      <w:r>
        <w:t>7.2. Разработка и введение специальных антикоррупционных процедур, включает:</w:t>
      </w:r>
    </w:p>
    <w:p w:rsidR="00392473" w:rsidRDefault="00392473" w:rsidP="00392473">
      <w:pPr>
        <w:pStyle w:val="Ul"/>
        <w:numPr>
          <w:ilvl w:val="0"/>
          <w:numId w:val="5"/>
        </w:numPr>
      </w:pPr>
      <w:r>
        <w:t xml:space="preserve">информирование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 </w:t>
      </w:r>
    </w:p>
    <w:p w:rsidR="00392473" w:rsidRDefault="00392473" w:rsidP="00392473">
      <w:pPr>
        <w:pStyle w:val="Ul"/>
        <w:numPr>
          <w:ilvl w:val="0"/>
          <w:numId w:val="5"/>
        </w:numPr>
      </w:pPr>
      <w:r>
        <w:t xml:space="preserve">информирование работодателя о ставшей известной работнику информации о случаях совершения коррупционных правонарушений другими работниками, контрагентами ОО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w:t>
      </w:r>
    </w:p>
    <w:p w:rsidR="00392473" w:rsidRDefault="00392473" w:rsidP="00392473">
      <w:pPr>
        <w:pStyle w:val="Ul"/>
        <w:numPr>
          <w:ilvl w:val="0"/>
          <w:numId w:val="5"/>
        </w:numPr>
      </w:pPr>
      <w:r>
        <w:t xml:space="preserve">информирование работниками работодателя о возникновении конфликта интересов и порядка урегулирования выявленного конфликта интересов; </w:t>
      </w:r>
    </w:p>
    <w:p w:rsidR="00392473" w:rsidRDefault="00392473" w:rsidP="00392473">
      <w:pPr>
        <w:pStyle w:val="Ul"/>
        <w:numPr>
          <w:ilvl w:val="0"/>
          <w:numId w:val="5"/>
        </w:numPr>
      </w:pPr>
      <w:r>
        <w:t xml:space="preserve">защиту работников, сообщивших о коррупционных правонарушениях в деятельности ОО, от формальных и неформальных санкций; </w:t>
      </w:r>
    </w:p>
    <w:p w:rsidR="00392473" w:rsidRDefault="00392473" w:rsidP="00392473">
      <w:pPr>
        <w:pStyle w:val="Ul"/>
        <w:numPr>
          <w:ilvl w:val="0"/>
          <w:numId w:val="5"/>
        </w:numPr>
        <w:spacing w:after="280" w:afterAutospacing="1"/>
      </w:pPr>
      <w:r>
        <w:t xml:space="preserve">проведение периодической оценки коррупционных рисков в целях выявления сфер деятельности ОО, наиболее подверженных таким рискам, и разработки соответствующих антикоррупционных мер. </w:t>
      </w:r>
    </w:p>
    <w:p w:rsidR="00392473" w:rsidRDefault="00392473" w:rsidP="00392473">
      <w:pPr>
        <w:spacing w:after="280" w:afterAutospacing="1"/>
      </w:pPr>
      <w:r>
        <w:t>7.3. Обучение и информирование работников предполагает:</w:t>
      </w:r>
    </w:p>
    <w:p w:rsidR="00392473" w:rsidRDefault="00392473" w:rsidP="00392473">
      <w:pPr>
        <w:pStyle w:val="Ul"/>
        <w:numPr>
          <w:ilvl w:val="0"/>
          <w:numId w:val="6"/>
        </w:numPr>
      </w:pPr>
      <w:r>
        <w:t xml:space="preserve">ежегодное ознакомление работников под подпись с нормативными документами, регламентирующими вопросы предупреждения и противодействия коррупции в ОО; </w:t>
      </w:r>
    </w:p>
    <w:p w:rsidR="00392473" w:rsidRDefault="00392473" w:rsidP="00392473">
      <w:pPr>
        <w:pStyle w:val="Ul"/>
        <w:numPr>
          <w:ilvl w:val="0"/>
          <w:numId w:val="6"/>
        </w:numPr>
      </w:pPr>
      <w:r>
        <w:lastRenderedPageBreak/>
        <w:t>проведение обучающих мероприятий по вопросам профилактики и противодействия коррупции;</w:t>
      </w:r>
    </w:p>
    <w:p w:rsidR="00392473" w:rsidRDefault="00392473" w:rsidP="00392473">
      <w:pPr>
        <w:pStyle w:val="Ul"/>
        <w:numPr>
          <w:ilvl w:val="0"/>
          <w:numId w:val="6"/>
        </w:numPr>
        <w:spacing w:after="280" w:afterAutospacing="1"/>
      </w:pPr>
      <w:r>
        <w:t xml:space="preserve">организацию индивидуального консультирования работников по вопросам применения (соблюдения) антикоррупционных стандартов и процедур. </w:t>
      </w:r>
    </w:p>
    <w:p w:rsidR="00392473" w:rsidRDefault="00392473" w:rsidP="00392473">
      <w:pPr>
        <w:spacing w:after="280" w:afterAutospacing="1"/>
      </w:pPr>
      <w:r>
        <w:t xml:space="preserve">7.4. Обеспечение соответствия системы внутреннего контроля и аудита ОО требованиям Политики и предусматривает: </w:t>
      </w:r>
    </w:p>
    <w:p w:rsidR="00392473" w:rsidRDefault="00392473" w:rsidP="00392473">
      <w:pPr>
        <w:pStyle w:val="Ul"/>
        <w:numPr>
          <w:ilvl w:val="0"/>
          <w:numId w:val="7"/>
        </w:numPr>
      </w:pPr>
      <w:r>
        <w:t>осуществление регулярного контроля:</w:t>
      </w:r>
    </w:p>
    <w:p w:rsidR="00392473" w:rsidRDefault="00392473" w:rsidP="00392473">
      <w:pPr>
        <w:pStyle w:val="Ul"/>
        <w:numPr>
          <w:ilvl w:val="0"/>
          <w:numId w:val="7"/>
        </w:numPr>
      </w:pPr>
      <w:r>
        <w:t>соблюдение внутренних процедур;</w:t>
      </w:r>
    </w:p>
    <w:p w:rsidR="00392473" w:rsidRDefault="00392473" w:rsidP="00392473">
      <w:pPr>
        <w:pStyle w:val="Ul"/>
        <w:numPr>
          <w:ilvl w:val="0"/>
          <w:numId w:val="7"/>
        </w:numPr>
        <w:spacing w:after="280" w:afterAutospacing="1"/>
      </w:pPr>
      <w:r>
        <w:t xml:space="preserve">экономическую обоснованность расходов в сферах с высоким коррупционным риском (благотворительные пожертвования). </w:t>
      </w:r>
    </w:p>
    <w:p w:rsidR="00392473" w:rsidRDefault="00392473" w:rsidP="00392473">
      <w:pPr>
        <w:spacing w:after="280" w:afterAutospacing="1"/>
      </w:pPr>
      <w:r>
        <w:t>7.5. Привлечение экспертов включает:</w:t>
      </w:r>
    </w:p>
    <w:p w:rsidR="00392473" w:rsidRDefault="00392473" w:rsidP="00392473">
      <w:pPr>
        <w:pStyle w:val="Ul"/>
        <w:numPr>
          <w:ilvl w:val="0"/>
          <w:numId w:val="8"/>
        </w:numPr>
      </w:pPr>
      <w:r>
        <w:t>периодическое проведение внешнего аудита;</w:t>
      </w:r>
    </w:p>
    <w:p w:rsidR="00392473" w:rsidRDefault="00392473" w:rsidP="00392473">
      <w:pPr>
        <w:pStyle w:val="Ul"/>
        <w:numPr>
          <w:ilvl w:val="0"/>
          <w:numId w:val="8"/>
        </w:numPr>
        <w:spacing w:after="280" w:afterAutospacing="1"/>
      </w:pPr>
      <w:r>
        <w:t xml:space="preserve">привлечения внешних независимых экспертов при осуществлении хозяйственной деятельности ОО и организации антикоррупционных мер. </w:t>
      </w:r>
    </w:p>
    <w:p w:rsidR="00392473" w:rsidRDefault="00392473" w:rsidP="00392473">
      <w:pPr>
        <w:spacing w:after="280" w:afterAutospacing="1"/>
      </w:pPr>
      <w:r>
        <w:t xml:space="preserve">7.6. Оценка результатов проводимой антикоррупционной работы и распространение отчетных материалов включает: </w:t>
      </w:r>
    </w:p>
    <w:p w:rsidR="00392473" w:rsidRDefault="00392473" w:rsidP="00392473">
      <w:pPr>
        <w:pStyle w:val="Ul"/>
        <w:numPr>
          <w:ilvl w:val="0"/>
          <w:numId w:val="9"/>
        </w:numPr>
      </w:pPr>
      <w:r>
        <w:t>проведение регулярной оценки результатов работы по противодействию коррупции;</w:t>
      </w:r>
    </w:p>
    <w:p w:rsidR="00392473" w:rsidRDefault="00392473" w:rsidP="00392473">
      <w:pPr>
        <w:pStyle w:val="Ul"/>
        <w:numPr>
          <w:ilvl w:val="0"/>
          <w:numId w:val="9"/>
        </w:numPr>
        <w:spacing w:after="280" w:afterAutospacing="1"/>
      </w:pPr>
      <w:r>
        <w:t xml:space="preserve">подготовку и распространение отчетных материалов о проводимой работе и достигнутых результатах в сфере противодействия коррупции. </w:t>
      </w:r>
    </w:p>
    <w:p w:rsidR="00392473" w:rsidRDefault="00392473" w:rsidP="00392473">
      <w:pPr>
        <w:spacing w:after="280" w:afterAutospacing="1"/>
      </w:pPr>
      <w:r>
        <w:t>7.7. Формирование и функционирование комиссии по урегулированию споров.</w:t>
      </w:r>
    </w:p>
    <w:p w:rsidR="00392473" w:rsidRDefault="00392473" w:rsidP="00392473">
      <w:pPr>
        <w:pStyle w:val="3"/>
        <w:spacing w:after="280" w:afterAutospacing="1"/>
      </w:pPr>
      <w:r>
        <w:t xml:space="preserve">8. Ответственность работников за несоблюдение требований Политики </w:t>
      </w:r>
    </w:p>
    <w:p w:rsidR="00392473" w:rsidRDefault="00392473" w:rsidP="00392473">
      <w:pPr>
        <w:spacing w:after="280" w:afterAutospacing="1"/>
      </w:pPr>
      <w:r>
        <w:t xml:space="preserve">8.1. Возникает в соответствии с нормами трудового, административного и уголовного права. </w:t>
      </w:r>
    </w:p>
    <w:p w:rsidR="00392473" w:rsidRDefault="00392473" w:rsidP="00392473">
      <w:pPr>
        <w:spacing w:after="280" w:afterAutospacing="1"/>
      </w:pPr>
      <w:r>
        <w:t xml:space="preserve">8.2. Обращение родителей в комиссию по урегулированию споров в части конфликта интересов может стать основанием для внутреннего расследования. </w:t>
      </w:r>
    </w:p>
    <w:p w:rsidR="00392473" w:rsidRDefault="00392473" w:rsidP="00392473">
      <w:pPr>
        <w:spacing w:after="280" w:afterAutospacing="1"/>
      </w:pPr>
      <w:r>
        <w:t xml:space="preserve">8.3. По каждому разумно обоснованному подозрению или установленному факту коррупции будут инициироваться расследования в рамках, допустимых законодательством РФ. </w:t>
      </w:r>
    </w:p>
    <w:p w:rsidR="00392473" w:rsidRDefault="00392473" w:rsidP="00392473">
      <w:pPr>
        <w:spacing w:after="280" w:afterAutospacing="1"/>
      </w:pPr>
      <w:r>
        <w:t xml:space="preserve">8.4.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ОО, правоохранительных органов или иных лиц в порядке и по основаниям, предусмотренным законодательством РФ. </w:t>
      </w:r>
    </w:p>
    <w:p w:rsidR="00392473" w:rsidRDefault="00392473" w:rsidP="00392473">
      <w:pPr>
        <w:pStyle w:val="3"/>
        <w:spacing w:after="280" w:afterAutospacing="1"/>
      </w:pPr>
      <w:r>
        <w:lastRenderedPageBreak/>
        <w:t xml:space="preserve">9. Порядок пересмотра и внесения изменений в Политику </w:t>
      </w:r>
    </w:p>
    <w:p w:rsidR="00392473" w:rsidRDefault="00392473" w:rsidP="00392473">
      <w:pPr>
        <w:spacing w:after="280" w:afterAutospacing="1"/>
      </w:pPr>
      <w:r>
        <w:t xml:space="preserve">При выявлении недостаточно эффективных положений настоящей Политики или связанных с ней процессов ОО, либо при изменении требований применимого законодательства директор ОО организует разработку и реализацию плана действий по актуализации настоящей Политики. </w:t>
      </w:r>
    </w:p>
    <w:p w:rsidR="00392473" w:rsidRDefault="00392473" w:rsidP="00392473">
      <w:pPr>
        <w:pStyle w:val="4"/>
        <w:spacing w:after="280" w:afterAutospacing="1"/>
      </w:pPr>
    </w:p>
    <w:p w:rsidR="00392473" w:rsidRDefault="00392473" w:rsidP="00392473">
      <w:pPr>
        <w:pStyle w:val="2"/>
        <w:spacing w:after="280" w:afterAutospacing="1"/>
      </w:pPr>
      <w:bookmarkStart w:id="0" w:name="_GoBack"/>
      <w:bookmarkEnd w:id="0"/>
      <w:r>
        <w:t xml:space="preserve">ПЕРЕЧЕНЬ СИТУАЦИЙ конфликта интересов работников ОО и способы их урегулирования </w:t>
      </w:r>
    </w:p>
    <w:tbl>
      <w:tblPr>
        <w:tblW w:w="5000" w:type="pct"/>
        <w:tblCellMar>
          <w:top w:w="45" w:type="dxa"/>
          <w:left w:w="45" w:type="dxa"/>
          <w:bottom w:w="45" w:type="dxa"/>
          <w:right w:w="45" w:type="dxa"/>
        </w:tblCellMar>
        <w:tblLook w:val="04A0" w:firstRow="1" w:lastRow="0" w:firstColumn="1" w:lastColumn="0" w:noHBand="0" w:noVBand="1"/>
      </w:tblPr>
      <w:tblGrid>
        <w:gridCol w:w="4568"/>
        <w:gridCol w:w="5197"/>
      </w:tblGrid>
      <w:tr w:rsidR="00392473" w:rsidTr="00C32504">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392473" w:rsidRDefault="00392473" w:rsidP="00C32504">
            <w:pPr>
              <w:pStyle w:val="Thtable-thead-th"/>
            </w:pPr>
            <w:r>
              <w:t>Конфликтная ситуация</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392473" w:rsidRDefault="00392473" w:rsidP="00C32504">
            <w:pPr>
              <w:pStyle w:val="Thtable-thead-th"/>
            </w:pPr>
            <w:r>
              <w:t>Возможные способы ее урегулирования</w:t>
            </w:r>
          </w:p>
        </w:tc>
      </w:tr>
      <w:tr w:rsidR="00392473" w:rsidTr="00C32504">
        <w:tc>
          <w:tcPr>
            <w:tcW w:w="0" w:type="auto"/>
            <w:vAlign w:val="center"/>
          </w:tcPr>
          <w:p w:rsidR="00392473" w:rsidRDefault="00392473" w:rsidP="00C32504">
            <w:pPr>
              <w:pStyle w:val="Tdtable-td"/>
            </w:pPr>
            <w:r>
              <w:t xml:space="preserve">Работник ОО в ходе выполнения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tc>
        <w:tc>
          <w:tcPr>
            <w:tcW w:w="0" w:type="auto"/>
            <w:vAlign w:val="center"/>
          </w:tcPr>
          <w:p w:rsidR="00392473" w:rsidRDefault="00392473" w:rsidP="00C32504">
            <w:pPr>
              <w:pStyle w:val="Tdtable-td"/>
            </w:pPr>
            <w:r>
              <w:t xml:space="preserve">Отстранение работника от принятия того решения, которое является предметом конфликта интересов </w:t>
            </w:r>
          </w:p>
        </w:tc>
      </w:tr>
      <w:tr w:rsidR="00392473" w:rsidTr="00C32504">
        <w:tc>
          <w:tcPr>
            <w:tcW w:w="0" w:type="auto"/>
            <w:vAlign w:val="center"/>
          </w:tcPr>
          <w:p w:rsidR="00392473" w:rsidRDefault="00392473" w:rsidP="00C32504">
            <w:pPr>
              <w:pStyle w:val="Tdtable-td"/>
            </w:pPr>
            <w:r>
              <w:t xml:space="preserve">Административный работник ОО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w:t>
            </w:r>
          </w:p>
        </w:tc>
        <w:tc>
          <w:tcPr>
            <w:tcW w:w="0" w:type="auto"/>
            <w:vAlign w:val="center"/>
          </w:tcPr>
          <w:p w:rsidR="00392473" w:rsidRDefault="00392473" w:rsidP="00C32504">
            <w:pPr>
              <w:pStyle w:val="Tdtable-td"/>
            </w:pPr>
            <w:r>
              <w:t xml:space="preserve">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 </w:t>
            </w:r>
          </w:p>
        </w:tc>
      </w:tr>
      <w:tr w:rsidR="00392473" w:rsidTr="00C32504">
        <w:tc>
          <w:tcPr>
            <w:tcW w:w="0" w:type="auto"/>
            <w:vAlign w:val="center"/>
          </w:tcPr>
          <w:p w:rsidR="00392473" w:rsidRDefault="00392473" w:rsidP="00C32504">
            <w:pPr>
              <w:pStyle w:val="Tdtable-td"/>
            </w:pPr>
            <w:r>
              <w:t xml:space="preserve">Административный работник ОО принимает решение о закупке ОО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 </w:t>
            </w:r>
          </w:p>
        </w:tc>
        <w:tc>
          <w:tcPr>
            <w:tcW w:w="0" w:type="auto"/>
            <w:vAlign w:val="center"/>
          </w:tcPr>
          <w:p w:rsidR="00392473" w:rsidRDefault="00392473" w:rsidP="00C32504">
            <w:pPr>
              <w:pStyle w:val="Tdtable-td"/>
            </w:pPr>
            <w:r>
              <w:t xml:space="preserve">Отстранение работника от принятия решения, которое является предметом конфликта интересов, принятие решения о закупке ОО товаров, являющихся результатом интеллектуальной деятельности, с привлечением независимых экспертов </w:t>
            </w:r>
          </w:p>
        </w:tc>
      </w:tr>
      <w:tr w:rsidR="00392473" w:rsidTr="00C32504">
        <w:tc>
          <w:tcPr>
            <w:tcW w:w="0" w:type="auto"/>
            <w:vAlign w:val="center"/>
          </w:tcPr>
          <w:p w:rsidR="00392473" w:rsidRDefault="00392473" w:rsidP="00C32504">
            <w:pPr>
              <w:pStyle w:val="Tdtable-td"/>
            </w:pPr>
            <w:r>
              <w:t xml:space="preserve">Работник ОО, с которым связана личная заинтересованность работника, получает материальные блага или услуги от иной организации, которая имеет деловые отношения с ОО, намеревается установить такие отношения или является ее конкурентом </w:t>
            </w:r>
          </w:p>
        </w:tc>
        <w:tc>
          <w:tcPr>
            <w:tcW w:w="0" w:type="auto"/>
            <w:vAlign w:val="center"/>
          </w:tcPr>
          <w:p w:rsidR="00392473" w:rsidRDefault="00392473" w:rsidP="00C32504">
            <w:pPr>
              <w:pStyle w:val="Tdtable-td"/>
            </w:pPr>
            <w:r>
              <w:t xml:space="preserve">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 </w:t>
            </w:r>
          </w:p>
        </w:tc>
      </w:tr>
      <w:tr w:rsidR="00392473" w:rsidTr="00C32504">
        <w:tc>
          <w:tcPr>
            <w:tcW w:w="0" w:type="auto"/>
            <w:vAlign w:val="center"/>
          </w:tcPr>
          <w:p w:rsidR="00392473" w:rsidRDefault="00392473" w:rsidP="00C32504">
            <w:pPr>
              <w:pStyle w:val="Tdtable-td"/>
            </w:pPr>
            <w:r>
              <w:t xml:space="preserve">Работник ОО, с которым связана личная заинтересованность работника, получает дорогостоящие подарки от своего подчиненного или иного работника ОО, в отношении которого работник выполняет контрольные функции, от обучающихся или их родителей (законных представителей) </w:t>
            </w:r>
          </w:p>
        </w:tc>
        <w:tc>
          <w:tcPr>
            <w:tcW w:w="0" w:type="auto"/>
            <w:vAlign w:val="center"/>
          </w:tcPr>
          <w:p w:rsidR="00392473" w:rsidRDefault="00392473" w:rsidP="00C32504">
            <w:pPr>
              <w:pStyle w:val="Tdtable-td"/>
            </w:pPr>
            <w:r>
              <w:t xml:space="preserve">Требование работнику вернуть дорогостоящий подарок дарителю; установление правил корпоративного поведения, призывающих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 </w:t>
            </w:r>
          </w:p>
        </w:tc>
      </w:tr>
      <w:tr w:rsidR="00392473" w:rsidTr="00C32504">
        <w:tc>
          <w:tcPr>
            <w:tcW w:w="0" w:type="auto"/>
            <w:vAlign w:val="center"/>
          </w:tcPr>
          <w:p w:rsidR="00392473" w:rsidRDefault="00392473" w:rsidP="00C32504">
            <w:pPr>
              <w:pStyle w:val="Tdtable-td"/>
            </w:pPr>
            <w:r>
              <w:lastRenderedPageBreak/>
              <w:t xml:space="preserve">Административный работник ОО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w:t>
            </w:r>
          </w:p>
        </w:tc>
        <w:tc>
          <w:tcPr>
            <w:tcW w:w="0" w:type="auto"/>
            <w:vAlign w:val="center"/>
          </w:tcPr>
          <w:p w:rsidR="00392473" w:rsidRDefault="00392473" w:rsidP="00C32504">
            <w:pPr>
              <w:pStyle w:val="Tdtable-td"/>
            </w:pPr>
            <w:r>
              <w:t xml:space="preserve">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 </w:t>
            </w:r>
          </w:p>
        </w:tc>
      </w:tr>
      <w:tr w:rsidR="00392473" w:rsidTr="00C32504">
        <w:tc>
          <w:tcPr>
            <w:tcW w:w="0" w:type="auto"/>
            <w:vAlign w:val="center"/>
          </w:tcPr>
          <w:p w:rsidR="00392473" w:rsidRDefault="00392473" w:rsidP="00C32504">
            <w:pPr>
              <w:pStyle w:val="Tdtable-td"/>
            </w:pPr>
            <w:r>
              <w:t xml:space="preserve">Педагогический работник ОО оказывает платные образовательные услуги обучающимся в данной ОО (в т. ч. в качестве индивидуального предпринимателя), не обеспечивая качество обучения в рамках реализации основных образовательных программ </w:t>
            </w:r>
          </w:p>
        </w:tc>
        <w:tc>
          <w:tcPr>
            <w:tcW w:w="0" w:type="auto"/>
            <w:vAlign w:val="center"/>
          </w:tcPr>
          <w:p w:rsidR="00392473" w:rsidRDefault="00392473" w:rsidP="00C32504">
            <w:pPr>
              <w:pStyle w:val="Tdtable-td"/>
            </w:pPr>
            <w:r>
              <w:t xml:space="preserve">Внутреннее расследование на основании обращения родителей (законных представителей) обучающихся в комиссию по урегулированию споров в части конфликта интересов, учет низких результатов образовательной деятельности в классе при прохождении аттестации на занимаемую должность, а также учет при начислении выплат стимулирующего характера (размера стимулирующей выплаты), дисциплинарное взыскание за ненадлежащее выполнение должностных обязанностей </w:t>
            </w:r>
          </w:p>
        </w:tc>
      </w:tr>
      <w:tr w:rsidR="00392473" w:rsidTr="00C32504">
        <w:tc>
          <w:tcPr>
            <w:tcW w:w="0" w:type="auto"/>
            <w:vAlign w:val="center"/>
          </w:tcPr>
          <w:p w:rsidR="00392473" w:rsidRDefault="00392473" w:rsidP="00C32504">
            <w:pPr>
              <w:pStyle w:val="Tdtable-td"/>
            </w:pPr>
            <w:r>
              <w:t xml:space="preserve">Администрация ОО, классный руководитель (педагогический работник) побуждают родителей к благотворительным пожертвованиям путем посулов и (или) шантажа </w:t>
            </w:r>
          </w:p>
        </w:tc>
        <w:tc>
          <w:tcPr>
            <w:tcW w:w="0" w:type="auto"/>
            <w:vAlign w:val="center"/>
          </w:tcPr>
          <w:p w:rsidR="00392473" w:rsidRDefault="00392473" w:rsidP="00C32504">
            <w:pPr>
              <w:pStyle w:val="Tdtable-td"/>
            </w:pPr>
            <w:r>
              <w:t xml:space="preserve">Внутреннее расследование на основании обращения родителей (законных представителей) обучающихся в комиссию по урегулированию споров в части конфликта интересов. Фиксация факта побуждения родителей (законных представителей) обучающихся к благотворительным пожертвованиям путем посулов и (или) шантажа, дисциплинарное взыскание за ненадлежащее выполнение должностных обязанностей </w:t>
            </w:r>
          </w:p>
        </w:tc>
      </w:tr>
    </w:tbl>
    <w:p w:rsidR="00392473" w:rsidRDefault="00392473" w:rsidP="00392473"/>
    <w:p w:rsidR="00392473" w:rsidRDefault="00392473" w:rsidP="00392473">
      <w:pPr>
        <w:pStyle w:val="footnote"/>
        <w:spacing w:after="280" w:afterAutospacing="1"/>
      </w:pPr>
      <w:r>
        <w:rPr>
          <w:i/>
          <w:iCs/>
          <w:vertAlign w:val="superscript"/>
        </w:rPr>
        <w:t>1</w:t>
      </w:r>
      <w:r>
        <w:t xml:space="preserve">Подробнее см.: www.samproc.ru/news/121/10351/ (материалы сайта прокуратуры Самарского района). </w:t>
      </w:r>
      <w:proofErr w:type="gramStart"/>
      <w:r>
        <w:rPr>
          <w:rStyle w:val="Spanlink"/>
          <w:i/>
          <w:iCs/>
          <w:u w:val="single"/>
        </w:rPr>
        <w:t>&gt;&gt;вернуться</w:t>
      </w:r>
      <w:proofErr w:type="gramEnd"/>
      <w:r>
        <w:rPr>
          <w:rStyle w:val="Spanlink"/>
          <w:i/>
          <w:iCs/>
          <w:u w:val="single"/>
        </w:rPr>
        <w:t xml:space="preserve"> в текст</w:t>
      </w:r>
    </w:p>
    <w:p w:rsidR="00392473" w:rsidRDefault="00392473" w:rsidP="00392473">
      <w:pPr>
        <w:pStyle w:val="footnote"/>
        <w:spacing w:after="280" w:afterAutospacing="1"/>
      </w:pPr>
      <w:r>
        <w:rPr>
          <w:i/>
          <w:iCs/>
          <w:vertAlign w:val="superscript"/>
        </w:rPr>
        <w:t>2</w:t>
      </w:r>
      <w:r>
        <w:t xml:space="preserve">Подробнее см.: www.prokuratura.chita.ru/press-service/news/?id=8070 (материалы сайта прокуратуры Забайкальского края). </w:t>
      </w:r>
      <w:proofErr w:type="gramStart"/>
      <w:r>
        <w:rPr>
          <w:rStyle w:val="Spanlink"/>
          <w:i/>
          <w:iCs/>
          <w:u w:val="single"/>
        </w:rPr>
        <w:t>&gt;&gt;вернуться</w:t>
      </w:r>
      <w:proofErr w:type="gramEnd"/>
      <w:r>
        <w:rPr>
          <w:rStyle w:val="Spanlink"/>
          <w:i/>
          <w:iCs/>
          <w:u w:val="single"/>
        </w:rPr>
        <w:t xml:space="preserve"> в текст</w:t>
      </w:r>
    </w:p>
    <w:p w:rsidR="00392473" w:rsidRDefault="00392473" w:rsidP="00392473">
      <w:pPr>
        <w:pStyle w:val="footnote"/>
        <w:spacing w:after="280" w:afterAutospacing="1"/>
      </w:pPr>
      <w:r>
        <w:rPr>
          <w:i/>
          <w:iCs/>
          <w:vertAlign w:val="superscript"/>
        </w:rPr>
        <w:t>3</w:t>
      </w:r>
      <w:r>
        <w:t xml:space="preserve">Подробнее см.: </w:t>
      </w:r>
      <w:r>
        <w:rPr>
          <w:i/>
          <w:iCs/>
        </w:rPr>
        <w:t>Пронина О.А.</w:t>
      </w:r>
      <w:r>
        <w:t xml:space="preserve"> Кодекс профессиональной этики работников образовательных организаций как инструмент эффективного управления кадрами. Справочник заместителя директора школы. № 10. 2014. С. 72</w:t>
      </w:r>
      <w:proofErr w:type="gramStart"/>
      <w:r>
        <w:t>. </w:t>
      </w:r>
      <w:r>
        <w:rPr>
          <w:rStyle w:val="Spanlink"/>
          <w:i/>
          <w:iCs/>
          <w:u w:val="single"/>
        </w:rPr>
        <w:t>&gt;&gt;вернуться</w:t>
      </w:r>
      <w:proofErr w:type="gramEnd"/>
      <w:r>
        <w:rPr>
          <w:rStyle w:val="Spanlink"/>
          <w:i/>
          <w:iCs/>
          <w:u w:val="single"/>
        </w:rPr>
        <w:t xml:space="preserve"> в текст</w:t>
      </w:r>
    </w:p>
    <w:p w:rsidR="00392473" w:rsidRDefault="00392473" w:rsidP="00392473">
      <w:pPr>
        <w:pStyle w:val="footnote"/>
        <w:spacing w:after="280" w:afterAutospacing="1"/>
      </w:pPr>
      <w:r>
        <w:rPr>
          <w:i/>
          <w:iCs/>
          <w:vertAlign w:val="superscript"/>
        </w:rPr>
        <w:t>4</w:t>
      </w:r>
      <w:r>
        <w:t xml:space="preserve">Пункт 3.8 может быть включен в локальный нормативный документ об антикоррупционной политике, если ОО является автономной. </w:t>
      </w:r>
      <w:proofErr w:type="gramStart"/>
      <w:r>
        <w:rPr>
          <w:rStyle w:val="Spanlink"/>
          <w:i/>
          <w:iCs/>
          <w:u w:val="single"/>
        </w:rPr>
        <w:t>&gt;&gt;вернуться</w:t>
      </w:r>
      <w:proofErr w:type="gramEnd"/>
      <w:r>
        <w:rPr>
          <w:rStyle w:val="Spanlink"/>
          <w:i/>
          <w:iCs/>
          <w:u w:val="single"/>
        </w:rPr>
        <w:t xml:space="preserve"> в текст</w:t>
      </w:r>
    </w:p>
    <w:p w:rsidR="00392473" w:rsidRDefault="00392473" w:rsidP="00392473">
      <w:pPr>
        <w:pStyle w:val="footnote"/>
        <w:spacing w:after="280" w:afterAutospacing="1"/>
      </w:pPr>
      <w:r>
        <w:rPr>
          <w:i/>
          <w:iCs/>
          <w:vertAlign w:val="superscript"/>
        </w:rPr>
        <w:t>5</w:t>
      </w:r>
      <w:r>
        <w:t>Лицо признается заинтересованным в совершении сделки, если оно, его супруг (в т. ч. бывший), родители, бабушки, дедушки, дети, внуки, полнородные и </w:t>
      </w:r>
      <w:proofErr w:type="spellStart"/>
      <w:r>
        <w:t>неполнородные</w:t>
      </w:r>
      <w:proofErr w:type="spellEnd"/>
      <w:r>
        <w:t xml:space="preserve"> братья и сестры, а также двоюродные братья и сестры, дяди, тети (в т. ч. братья и сестры усыновителей этого лица), племянники, усыновители, усыновленные: являются в сделке стороной, выгодоприобретателем, посредником или представителем,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 (ст. 16 Федерального закона от 03.11.2006 № 174-ФЗ (ред. от 04.11.2014) «Об автономных учреждениях»). </w:t>
      </w:r>
      <w:proofErr w:type="gramStart"/>
      <w:r>
        <w:rPr>
          <w:rStyle w:val="Spanlink"/>
          <w:i/>
          <w:iCs/>
          <w:u w:val="single"/>
        </w:rPr>
        <w:t>&gt;&gt;вернуться</w:t>
      </w:r>
      <w:proofErr w:type="gramEnd"/>
      <w:r>
        <w:rPr>
          <w:rStyle w:val="Spanlink"/>
          <w:i/>
          <w:iCs/>
          <w:u w:val="single"/>
        </w:rPr>
        <w:t xml:space="preserve"> в текст</w:t>
      </w:r>
    </w:p>
    <w:p w:rsidR="00392473" w:rsidRDefault="00392473" w:rsidP="00392473">
      <w:pPr>
        <w:spacing w:after="280" w:afterAutospacing="1"/>
      </w:pPr>
      <w:r>
        <w:t xml:space="preserve">  </w:t>
      </w:r>
    </w:p>
    <w:p w:rsidR="00135DA7" w:rsidRDefault="00392473"/>
    <w:sectPr w:rsidR="00135DA7" w:rsidSect="00392473">
      <w:pgSz w:w="12240" w:h="15840"/>
      <w:pgMar w:top="1440" w:right="104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hybridMultilevel"/>
    <w:tmpl w:val="0000000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7"/>
    <w:multiLevelType w:val="hybridMultilevel"/>
    <w:tmpl w:val="00000007"/>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hybridMultilevel"/>
    <w:tmpl w:val="00000008"/>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9"/>
    <w:multiLevelType w:val="hybridMultilevel"/>
    <w:tmpl w:val="00000009"/>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A"/>
    <w:multiLevelType w:val="hybridMultilevel"/>
    <w:tmpl w:val="0000000A"/>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73"/>
    <w:rsid w:val="00392473"/>
    <w:rsid w:val="00427312"/>
    <w:rsid w:val="00484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718F"/>
  <w15:chartTrackingRefBased/>
  <w15:docId w15:val="{1A6ECA01-91A1-41DD-B39E-97757837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473"/>
    <w:pPr>
      <w:spacing w:after="0" w:line="300" w:lineRule="atLeast"/>
    </w:pPr>
    <w:rPr>
      <w:rFonts w:ascii="Times New Roman" w:eastAsia="Times New Roman" w:hAnsi="Times New Roman" w:cs="Times New Roman"/>
      <w:lang w:eastAsia="ru-RU"/>
    </w:rPr>
  </w:style>
  <w:style w:type="paragraph" w:styleId="2">
    <w:name w:val="heading 2"/>
    <w:basedOn w:val="a"/>
    <w:next w:val="a"/>
    <w:link w:val="20"/>
    <w:qFormat/>
    <w:rsid w:val="00392473"/>
    <w:pPr>
      <w:keepNext/>
      <w:spacing w:before="240" w:after="60" w:line="440" w:lineRule="atLeast"/>
      <w:outlineLvl w:val="1"/>
    </w:pPr>
    <w:rPr>
      <w:b/>
      <w:bCs/>
      <w:sz w:val="38"/>
      <w:szCs w:val="38"/>
    </w:rPr>
  </w:style>
  <w:style w:type="paragraph" w:styleId="3">
    <w:name w:val="heading 3"/>
    <w:basedOn w:val="a"/>
    <w:next w:val="a"/>
    <w:link w:val="30"/>
    <w:qFormat/>
    <w:rsid w:val="00392473"/>
    <w:pPr>
      <w:keepNext/>
      <w:spacing w:before="240" w:after="60"/>
      <w:outlineLvl w:val="2"/>
    </w:pPr>
    <w:rPr>
      <w:b/>
      <w:bCs/>
    </w:rPr>
  </w:style>
  <w:style w:type="paragraph" w:styleId="4">
    <w:name w:val="heading 4"/>
    <w:basedOn w:val="a"/>
    <w:next w:val="a"/>
    <w:link w:val="40"/>
    <w:qFormat/>
    <w:rsid w:val="00392473"/>
    <w:pPr>
      <w:keepNext/>
      <w:spacing w:before="240" w:after="60" w:line="440" w:lineRule="atLeast"/>
      <w:outlineLvl w:val="3"/>
    </w:pPr>
    <w:rPr>
      <w:b/>
      <w:bCs/>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2473"/>
    <w:rPr>
      <w:rFonts w:ascii="Times New Roman" w:eastAsia="Times New Roman" w:hAnsi="Times New Roman" w:cs="Times New Roman"/>
      <w:b/>
      <w:bCs/>
      <w:sz w:val="38"/>
      <w:szCs w:val="38"/>
      <w:lang w:eastAsia="ru-RU"/>
    </w:rPr>
  </w:style>
  <w:style w:type="character" w:customStyle="1" w:styleId="30">
    <w:name w:val="Заголовок 3 Знак"/>
    <w:basedOn w:val="a0"/>
    <w:link w:val="3"/>
    <w:rsid w:val="00392473"/>
    <w:rPr>
      <w:rFonts w:ascii="Times New Roman" w:eastAsia="Times New Roman" w:hAnsi="Times New Roman" w:cs="Times New Roman"/>
      <w:b/>
      <w:bCs/>
      <w:lang w:eastAsia="ru-RU"/>
    </w:rPr>
  </w:style>
  <w:style w:type="character" w:customStyle="1" w:styleId="40">
    <w:name w:val="Заголовок 4 Знак"/>
    <w:basedOn w:val="a0"/>
    <w:link w:val="4"/>
    <w:rsid w:val="00392473"/>
    <w:rPr>
      <w:rFonts w:ascii="Times New Roman" w:eastAsia="Times New Roman" w:hAnsi="Times New Roman" w:cs="Times New Roman"/>
      <w:b/>
      <w:bCs/>
      <w:sz w:val="38"/>
      <w:szCs w:val="38"/>
      <w:lang w:eastAsia="ru-RU"/>
    </w:rPr>
  </w:style>
  <w:style w:type="paragraph" w:customStyle="1" w:styleId="footnote">
    <w:name w:val="footnote"/>
    <w:basedOn w:val="a"/>
    <w:rsid w:val="00392473"/>
    <w:pPr>
      <w:spacing w:line="220" w:lineRule="atLeast"/>
    </w:pPr>
    <w:rPr>
      <w:rFonts w:ascii="Arial" w:eastAsia="Arial" w:hAnsi="Arial" w:cs="Arial"/>
      <w:sz w:val="16"/>
      <w:szCs w:val="16"/>
    </w:rPr>
  </w:style>
  <w:style w:type="paragraph" w:customStyle="1" w:styleId="Ul">
    <w:name w:val="Ul"/>
    <w:basedOn w:val="a"/>
    <w:rsid w:val="00392473"/>
  </w:style>
  <w:style w:type="character" w:customStyle="1" w:styleId="Spanlink">
    <w:name w:val="Span_link"/>
    <w:basedOn w:val="a0"/>
    <w:rsid w:val="00392473"/>
    <w:rPr>
      <w:color w:val="008200"/>
    </w:rPr>
  </w:style>
  <w:style w:type="paragraph" w:customStyle="1" w:styleId="Thtable-thead-th">
    <w:name w:val="Th_table-thead-th"/>
    <w:basedOn w:val="a"/>
    <w:rsid w:val="00392473"/>
    <w:pPr>
      <w:spacing w:line="292" w:lineRule="atLeast"/>
    </w:pPr>
    <w:rPr>
      <w:rFonts w:ascii="Arial" w:eastAsia="Arial" w:hAnsi="Arial" w:cs="Arial"/>
      <w:b/>
      <w:bCs/>
      <w:color w:val="C40E0E"/>
      <w:sz w:val="18"/>
      <w:szCs w:val="18"/>
    </w:rPr>
  </w:style>
  <w:style w:type="paragraph" w:customStyle="1" w:styleId="Tdtable-td">
    <w:name w:val="Td_table-td"/>
    <w:basedOn w:val="a"/>
    <w:rsid w:val="00392473"/>
    <w:pPr>
      <w:spacing w:line="292" w:lineRule="atLeas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2816</Words>
  <Characters>16055</Characters>
  <Application>Microsoft Office Word</Application>
  <DocSecurity>0</DocSecurity>
  <Lines>133</Lines>
  <Paragraphs>37</Paragraphs>
  <ScaleCrop>false</ScaleCrop>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2019-01-21T08:04:00Z</dcterms:created>
  <dcterms:modified xsi:type="dcterms:W3CDTF">2019-01-21T08:06:00Z</dcterms:modified>
</cp:coreProperties>
</file>