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E" w:rsidRPr="00BE3F7E" w:rsidRDefault="00BE3F7E" w:rsidP="00BE3F7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3F7E" w:rsidRPr="00BE3F7E" w:rsidRDefault="00BE3F7E" w:rsidP="00BE3F7E">
      <w:pPr>
        <w:spacing w:after="0" w:line="240" w:lineRule="auto"/>
        <w:jc w:val="center"/>
        <w:rPr>
          <w:rFonts w:ascii="Times New Roman" w:hAnsi="Times New Roman"/>
        </w:rPr>
      </w:pPr>
      <w:r w:rsidRPr="00BE3F7E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E3F7E" w:rsidRPr="00BE3F7E" w:rsidRDefault="00BE3F7E" w:rsidP="00BE3F7E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spellStart"/>
      <w:r w:rsidRPr="00BE3F7E">
        <w:rPr>
          <w:rFonts w:ascii="Times New Roman" w:hAnsi="Times New Roman"/>
          <w:b/>
          <w:i/>
        </w:rPr>
        <w:t>Марфинская</w:t>
      </w:r>
      <w:proofErr w:type="spellEnd"/>
    </w:p>
    <w:p w:rsidR="00BE3F7E" w:rsidRPr="00BE3F7E" w:rsidRDefault="00BE3F7E" w:rsidP="00BE3F7E">
      <w:pPr>
        <w:spacing w:after="0" w:line="240" w:lineRule="auto"/>
        <w:jc w:val="center"/>
        <w:rPr>
          <w:rFonts w:ascii="Times New Roman" w:hAnsi="Times New Roman"/>
        </w:rPr>
      </w:pPr>
      <w:r w:rsidRPr="00BE3F7E">
        <w:rPr>
          <w:rFonts w:ascii="Times New Roman" w:hAnsi="Times New Roman"/>
        </w:rPr>
        <w:t>средняя общеобразовательная школа</w:t>
      </w:r>
    </w:p>
    <w:p w:rsidR="00BE3F7E" w:rsidRPr="00BE3F7E" w:rsidRDefault="00BE3F7E" w:rsidP="00BE3F7E">
      <w:pPr>
        <w:spacing w:after="0" w:line="240" w:lineRule="auto"/>
        <w:jc w:val="center"/>
        <w:rPr>
          <w:rFonts w:ascii="Times New Roman" w:hAnsi="Times New Roman"/>
          <w:b/>
        </w:rPr>
      </w:pPr>
      <w:r w:rsidRPr="00BE3F7E">
        <w:rPr>
          <w:rFonts w:ascii="Times New Roman" w:hAnsi="Times New Roman"/>
          <w:b/>
        </w:rPr>
        <w:t>ПРИКАЗ</w:t>
      </w:r>
    </w:p>
    <w:p w:rsidR="00BE3F7E" w:rsidRPr="00BE3F7E" w:rsidRDefault="00BE3F7E" w:rsidP="00BE3F7E">
      <w:pPr>
        <w:spacing w:after="0" w:line="240" w:lineRule="auto"/>
        <w:rPr>
          <w:rFonts w:ascii="Times New Roman" w:hAnsi="Times New Roman"/>
        </w:rPr>
      </w:pPr>
      <w:r w:rsidRPr="00BE3F7E">
        <w:rPr>
          <w:rFonts w:ascii="Times New Roman" w:hAnsi="Times New Roman"/>
        </w:rPr>
        <w:t>от 31.01.2018                                                                                                                                   № 10</w:t>
      </w:r>
    </w:p>
    <w:p w:rsidR="008E1881" w:rsidRDefault="001B4856" w:rsidP="00BE3F7E">
      <w:pPr>
        <w:spacing w:after="0" w:line="240" w:lineRule="auto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Об </w:t>
      </w:r>
      <w:r w:rsidR="008E1881">
        <w:rPr>
          <w:rFonts w:ascii="Times New Roman" w:hAnsi="Times New Roman"/>
        </w:rPr>
        <w:t xml:space="preserve">утверждении порядка приема  детей в ОУ </w:t>
      </w:r>
    </w:p>
    <w:p w:rsidR="001B4856" w:rsidRPr="00BE3F7E" w:rsidRDefault="008E1881" w:rsidP="00BE3F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 </w:t>
      </w:r>
      <w:r w:rsidR="001B4856" w:rsidRPr="00BE3F7E">
        <w:rPr>
          <w:rFonts w:ascii="Times New Roman" w:hAnsi="Times New Roman"/>
        </w:rPr>
        <w:t>организации приёма детей</w:t>
      </w:r>
    </w:p>
    <w:p w:rsidR="001B4856" w:rsidRPr="00BE3F7E" w:rsidRDefault="00D42816" w:rsidP="00BE3F7E">
      <w:pPr>
        <w:spacing w:after="0" w:line="240" w:lineRule="auto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в </w:t>
      </w:r>
      <w:r w:rsidR="00654E8C" w:rsidRPr="00BE3F7E">
        <w:rPr>
          <w:rFonts w:ascii="Times New Roman" w:hAnsi="Times New Roman"/>
        </w:rPr>
        <w:t>первый класс в 2018-2019</w:t>
      </w:r>
      <w:r w:rsidR="001B4856" w:rsidRPr="00BE3F7E">
        <w:rPr>
          <w:rFonts w:ascii="Times New Roman" w:hAnsi="Times New Roman"/>
        </w:rPr>
        <w:t xml:space="preserve"> учебном году</w:t>
      </w:r>
    </w:p>
    <w:p w:rsidR="001B4856" w:rsidRPr="00BE3F7E" w:rsidRDefault="00842F67" w:rsidP="00BE3F7E">
      <w:pPr>
        <w:shd w:val="clear" w:color="auto" w:fill="FFFFFF"/>
        <w:snapToGrid w:val="0"/>
        <w:spacing w:after="0" w:line="240" w:lineRule="auto"/>
        <w:ind w:left="-86" w:firstLine="794"/>
        <w:jc w:val="both"/>
        <w:rPr>
          <w:rFonts w:ascii="Times New Roman" w:eastAsia="Times New Roman" w:hAnsi="Times New Roman"/>
          <w:bCs/>
        </w:rPr>
      </w:pPr>
      <w:proofErr w:type="gramStart"/>
      <w:r w:rsidRPr="00BE3F7E">
        <w:rPr>
          <w:rFonts w:ascii="Times New Roman" w:hAnsi="Times New Roman"/>
        </w:rPr>
        <w:t>В</w:t>
      </w:r>
      <w:r w:rsidRPr="00BE3F7E">
        <w:rPr>
          <w:rFonts w:ascii="Times New Roman" w:hAnsi="Times New Roman"/>
          <w:color w:val="2D2D2D"/>
          <w:spacing w:val="2"/>
          <w:shd w:val="clear" w:color="auto" w:fill="FFFFFF"/>
        </w:rPr>
        <w:t xml:space="preserve"> целях соблюдения гарантий на образование в Российской Федерации независимо от места жительства и других обстоятельств </w:t>
      </w:r>
      <w:r w:rsidRPr="00BE3F7E">
        <w:rPr>
          <w:rFonts w:ascii="Times New Roman" w:hAnsi="Times New Roman"/>
          <w:spacing w:val="2"/>
          <w:shd w:val="clear" w:color="auto" w:fill="FFFFFF"/>
        </w:rPr>
        <w:t>(</w:t>
      </w:r>
      <w:hyperlink r:id="rId6" w:history="1">
        <w:r w:rsidRPr="00BE3F7E">
          <w:rPr>
            <w:rStyle w:val="a4"/>
            <w:rFonts w:ascii="Times New Roman" w:hAnsi="Times New Roman"/>
            <w:spacing w:val="2"/>
            <w:shd w:val="clear" w:color="auto" w:fill="FFFFFF"/>
          </w:rPr>
          <w:t>статья 43 Конституции Российской Федерации</w:t>
        </w:r>
      </w:hyperlink>
      <w:r w:rsidRPr="00BE3F7E">
        <w:rPr>
          <w:rStyle w:val="apple-converted-space"/>
          <w:rFonts w:ascii="Times New Roman" w:hAnsi="Times New Roman"/>
          <w:spacing w:val="2"/>
          <w:shd w:val="clear" w:color="auto" w:fill="FFFFFF"/>
        </w:rPr>
        <w:t> </w:t>
      </w:r>
      <w:r w:rsidRPr="00BE3F7E">
        <w:rPr>
          <w:rFonts w:ascii="Times New Roman" w:hAnsi="Times New Roman"/>
          <w:spacing w:val="2"/>
          <w:shd w:val="clear" w:color="auto" w:fill="FFFFFF"/>
        </w:rPr>
        <w:t>и</w:t>
      </w:r>
      <w:r w:rsidRPr="00BE3F7E">
        <w:rPr>
          <w:rStyle w:val="apple-converted-space"/>
          <w:rFonts w:ascii="Times New Roman" w:hAnsi="Times New Roman"/>
          <w:spacing w:val="2"/>
          <w:shd w:val="clear" w:color="auto" w:fill="FFFFFF"/>
        </w:rPr>
        <w:t> </w:t>
      </w:r>
      <w:hyperlink r:id="rId7" w:history="1">
        <w:r w:rsidRPr="00BE3F7E">
          <w:rPr>
            <w:rStyle w:val="a4"/>
            <w:rFonts w:ascii="Times New Roman" w:hAnsi="Times New Roman"/>
            <w:spacing w:val="2"/>
            <w:shd w:val="clear" w:color="auto" w:fill="FFFFFF"/>
          </w:rPr>
          <w:t>статья 5 Федерального закона от 29 декабря 2012 г. № 273-ФЗ "Об образовании в Российской Федерации"</w:t>
        </w:r>
      </w:hyperlink>
      <w:r w:rsidRPr="00BE3F7E">
        <w:rPr>
          <w:rFonts w:ascii="Times New Roman" w:hAnsi="Times New Roman"/>
        </w:rPr>
        <w:t xml:space="preserve">, руководствуясь </w:t>
      </w:r>
      <w:r w:rsidRPr="00BE3F7E">
        <w:rPr>
          <w:rFonts w:ascii="Times New Roman" w:hAnsi="Times New Roman"/>
          <w:kern w:val="28"/>
        </w:rPr>
        <w:t>приказами Министерства образования и науки Российской Федерации  от 30 августа 2013 года  № 1015 "Об утверждении Порядка организации и осуществления образовательной деятельности по</w:t>
      </w:r>
      <w:proofErr w:type="gramEnd"/>
      <w:r w:rsidRPr="00BE3F7E">
        <w:rPr>
          <w:rFonts w:ascii="Times New Roman" w:hAnsi="Times New Roman"/>
          <w:kern w:val="28"/>
        </w:rPr>
        <w:t xml:space="preserve"> </w:t>
      </w:r>
      <w:proofErr w:type="gramStart"/>
      <w:r w:rsidRPr="00BE3F7E">
        <w:rPr>
          <w:rFonts w:ascii="Times New Roman" w:hAnsi="Times New Roman"/>
          <w:kern w:val="28"/>
        </w:rPr>
        <w:t xml:space="preserve">основным общеобразовательным программам - образовательным программам начального общего, основного общего и среднего общего образования", от </w:t>
      </w:r>
      <w:r w:rsidRPr="00BE3F7E">
        <w:rPr>
          <w:rFonts w:ascii="Times New Roman" w:hAnsi="Times New Roman"/>
          <w:bCs/>
        </w:rPr>
        <w:t xml:space="preserve">22 января  2014  года  № 32 </w:t>
      </w:r>
      <w:r w:rsidRPr="00BE3F7E">
        <w:rPr>
          <w:rFonts w:ascii="Times New Roman" w:hAnsi="Times New Roman"/>
        </w:rPr>
        <w:t xml:space="preserve"> «О</w:t>
      </w:r>
      <w:r w:rsidRPr="00BE3F7E">
        <w:rPr>
          <w:rFonts w:ascii="Times New Roman" w:hAnsi="Times New Roman"/>
          <w:bCs/>
        </w:rPr>
        <w:t xml:space="preserve">б утверждении порядка </w:t>
      </w:r>
      <w:r w:rsidRPr="00BE3F7E">
        <w:rPr>
          <w:rFonts w:ascii="Times New Roman" w:hAnsi="Times New Roman"/>
          <w:bCs/>
          <w:bdr w:val="none" w:sz="0" w:space="0" w:color="auto" w:frame="1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Pr="00BE3F7E">
        <w:rPr>
          <w:rFonts w:ascii="Times New Roman" w:hAnsi="Times New Roman"/>
        </w:rPr>
        <w:t xml:space="preserve">», </w:t>
      </w:r>
      <w:r w:rsidRPr="00BE3F7E">
        <w:rPr>
          <w:rFonts w:ascii="Times New Roman" w:hAnsi="Times New Roman"/>
          <w:kern w:val="28"/>
        </w:rPr>
        <w:t>областным Законом  Ростовской области от 14 ноября 2013 года № 26-ЗС  «Об образовании в Ростовской области», постановлением Администрации Матвеево-Курганского района от 08.07.2013 № 1046 «</w:t>
      </w:r>
      <w:r w:rsidRPr="00BE3F7E">
        <w:rPr>
          <w:rFonts w:ascii="Times New Roman" w:hAnsi="Times New Roman"/>
        </w:rPr>
        <w:t>Об</w:t>
      </w:r>
      <w:proofErr w:type="gramEnd"/>
      <w:r w:rsidRPr="00BE3F7E">
        <w:rPr>
          <w:rFonts w:ascii="Times New Roman" w:hAnsi="Times New Roman"/>
        </w:rPr>
        <w:t xml:space="preserve"> утверждении административного регламента предоставления муниципальной услуги «Зачисление в образовательные учреждения»», приказами отдела образования Администрации Матвеево-Курганского района от  29.12.2017 № 776 «</w:t>
      </w:r>
      <w:r w:rsidRPr="00BE3F7E">
        <w:rPr>
          <w:rFonts w:ascii="Times New Roman" w:eastAsia="Times New Roman" w:hAnsi="Times New Roman"/>
        </w:rPr>
        <w:t>Об утверждении К</w:t>
      </w:r>
      <w:r w:rsidRPr="00BE3F7E">
        <w:rPr>
          <w:rFonts w:ascii="Times New Roman" w:hAnsi="Times New Roman"/>
        </w:rPr>
        <w:t>онфликтной комиссии по рассмотрению спорных вопросов при приеме детей в муниципальные общеобразовательные учреждения Матвеево-Курганского района»,  от 23.01.2018 № 26 «</w:t>
      </w:r>
      <w:r w:rsidRPr="00BE3F7E">
        <w:rPr>
          <w:rFonts w:ascii="Times New Roman" w:hAnsi="Times New Roman"/>
          <w:bCs/>
        </w:rPr>
        <w:t>О закреплении  муниципальных  бюджетных общеобразовательных учреждений</w:t>
      </w:r>
      <w:proofErr w:type="gramStart"/>
      <w:r w:rsidRPr="00BE3F7E">
        <w:rPr>
          <w:rFonts w:ascii="Times New Roman" w:hAnsi="Times New Roman"/>
          <w:bCs/>
        </w:rPr>
        <w:t>,м</w:t>
      </w:r>
      <w:proofErr w:type="gramEnd"/>
      <w:r w:rsidRPr="00BE3F7E">
        <w:rPr>
          <w:rFonts w:ascii="Times New Roman" w:hAnsi="Times New Roman"/>
          <w:bCs/>
        </w:rPr>
        <w:t xml:space="preserve">униципальных бюджетных общеобразовательных учреждений, </w:t>
      </w:r>
      <w:r w:rsidRPr="00BE3F7E">
        <w:rPr>
          <w:rFonts w:ascii="Times New Roman" w:hAnsi="Times New Roman"/>
        </w:rPr>
        <w:t xml:space="preserve">реализующих образовательные программы дошкольного, начального общего, основного общего и среднего общего образования, за конкретными территориями  </w:t>
      </w:r>
      <w:proofErr w:type="gramStart"/>
      <w:r w:rsidRPr="00BE3F7E">
        <w:rPr>
          <w:rFonts w:ascii="Times New Roman" w:hAnsi="Times New Roman"/>
          <w:bCs/>
        </w:rPr>
        <w:t>Матвеево-Курганского</w:t>
      </w:r>
      <w:proofErr w:type="gramEnd"/>
      <w:r w:rsidRPr="00BE3F7E">
        <w:rPr>
          <w:rFonts w:ascii="Times New Roman" w:hAnsi="Times New Roman"/>
          <w:bCs/>
        </w:rPr>
        <w:t xml:space="preserve"> района</w:t>
      </w:r>
      <w:r w:rsidRPr="00BE3F7E">
        <w:rPr>
          <w:rFonts w:ascii="Times New Roman" w:hAnsi="Times New Roman"/>
        </w:rPr>
        <w:t xml:space="preserve">»,  </w:t>
      </w:r>
      <w:r w:rsidR="001B4856" w:rsidRPr="00BE3F7E">
        <w:rPr>
          <w:rFonts w:ascii="Times New Roman" w:hAnsi="Times New Roman"/>
        </w:rPr>
        <w:t>во исполнение приказа ООА Мат</w:t>
      </w:r>
      <w:r w:rsidR="00975476" w:rsidRPr="00BE3F7E">
        <w:rPr>
          <w:rFonts w:ascii="Times New Roman" w:hAnsi="Times New Roman"/>
        </w:rPr>
        <w:t>веево – Курганского района от 23.01.2018</w:t>
      </w:r>
      <w:r w:rsidR="001B4856" w:rsidRPr="00BE3F7E">
        <w:rPr>
          <w:rFonts w:ascii="Times New Roman" w:hAnsi="Times New Roman"/>
        </w:rPr>
        <w:t xml:space="preserve"> года № 31 «</w:t>
      </w:r>
      <w:r w:rsidR="001B4856" w:rsidRPr="00BE3F7E">
        <w:rPr>
          <w:rFonts w:ascii="Times New Roman" w:eastAsia="Times New Roman" w:hAnsi="Times New Roman"/>
          <w:bCs/>
        </w:rPr>
        <w:t>Об организации приема детей в первые классы муниципальных бюджетных общеобразовательных учреждений Матвеево-Курганск</w:t>
      </w:r>
      <w:r w:rsidR="00975476" w:rsidRPr="00BE3F7E">
        <w:rPr>
          <w:rFonts w:ascii="Times New Roman" w:eastAsia="Times New Roman" w:hAnsi="Times New Roman"/>
          <w:bCs/>
        </w:rPr>
        <w:t xml:space="preserve">ого района в 2018 </w:t>
      </w:r>
      <w:r w:rsidR="001B4856" w:rsidRPr="00BE3F7E">
        <w:rPr>
          <w:rFonts w:ascii="Times New Roman" w:eastAsia="Times New Roman" w:hAnsi="Times New Roman"/>
          <w:bCs/>
        </w:rPr>
        <w:t xml:space="preserve"> году</w:t>
      </w:r>
      <w:r w:rsidR="001B4856" w:rsidRPr="00BE3F7E">
        <w:rPr>
          <w:rFonts w:ascii="Times New Roman" w:hAnsi="Times New Roman"/>
        </w:rPr>
        <w:t xml:space="preserve">» </w:t>
      </w:r>
    </w:p>
    <w:p w:rsidR="001B4856" w:rsidRPr="00BE3F7E" w:rsidRDefault="00BE3F7E" w:rsidP="00BE3F7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  <w:proofErr w:type="gramStart"/>
      <w:r w:rsidRPr="00BE3F7E">
        <w:rPr>
          <w:rFonts w:ascii="Times New Roman" w:hAnsi="Times New Roman"/>
          <w:b/>
        </w:rPr>
        <w:t>п</w:t>
      </w:r>
      <w:proofErr w:type="gramEnd"/>
      <w:r w:rsidRPr="00BE3F7E">
        <w:rPr>
          <w:rFonts w:ascii="Times New Roman" w:hAnsi="Times New Roman"/>
          <w:b/>
        </w:rPr>
        <w:t xml:space="preserve"> р и к а з ы в а ю:</w:t>
      </w:r>
    </w:p>
    <w:p w:rsidR="008E1881" w:rsidRPr="005F772E" w:rsidRDefault="008E1881" w:rsidP="008E1881">
      <w:pPr>
        <w:pStyle w:val="a6"/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>
        <w:rPr>
          <w:kern w:val="28"/>
          <w:sz w:val="22"/>
          <w:szCs w:val="22"/>
        </w:rPr>
        <w:t>1.</w:t>
      </w:r>
      <w:r w:rsidRPr="008E1881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8E1881">
        <w:rPr>
          <w:rFonts w:eastAsia="Times New Roman"/>
          <w:sz w:val="22"/>
          <w:szCs w:val="22"/>
          <w:lang w:eastAsia="ru-RU"/>
        </w:rPr>
        <w:t xml:space="preserve">Утвердить Порядок приема детей в муниципальное бюджетное общеобразовательное учреждение </w:t>
      </w:r>
      <w:proofErr w:type="spellStart"/>
      <w:r w:rsidRPr="008E1881">
        <w:rPr>
          <w:rFonts w:eastAsia="Times New Roman"/>
          <w:sz w:val="22"/>
          <w:szCs w:val="22"/>
          <w:lang w:eastAsia="ru-RU"/>
        </w:rPr>
        <w:t>Марфинскую</w:t>
      </w:r>
      <w:proofErr w:type="spellEnd"/>
      <w:r w:rsidRPr="008E1881">
        <w:rPr>
          <w:rFonts w:eastAsia="Times New Roman"/>
          <w:sz w:val="22"/>
          <w:szCs w:val="22"/>
          <w:lang w:eastAsia="ru-RU"/>
        </w:rPr>
        <w:t xml:space="preserve"> среднюю общеобразовательную школу (далее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E1881">
        <w:rPr>
          <w:rFonts w:eastAsia="Times New Roman"/>
          <w:sz w:val="22"/>
          <w:szCs w:val="22"/>
          <w:lang w:eastAsia="ru-RU"/>
        </w:rPr>
        <w:t>- Порядок) согласно приложению.</w:t>
      </w:r>
      <w:r w:rsidR="005F772E">
        <w:rPr>
          <w:rFonts w:eastAsia="Times New Roman"/>
          <w:sz w:val="22"/>
          <w:szCs w:val="22"/>
          <w:lang w:eastAsia="ru-RU"/>
        </w:rPr>
        <w:t xml:space="preserve"> </w:t>
      </w:r>
      <w:proofErr w:type="gramEnd"/>
      <w:r w:rsidR="005F772E" w:rsidRPr="005F772E">
        <w:rPr>
          <w:rFonts w:eastAsia="Times New Roman"/>
          <w:b/>
          <w:sz w:val="22"/>
          <w:szCs w:val="22"/>
          <w:lang w:eastAsia="ru-RU"/>
        </w:rPr>
        <w:t>(Приложение</w:t>
      </w:r>
      <w:proofErr w:type="gramStart"/>
      <w:r w:rsidR="005F772E" w:rsidRPr="005F772E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5F772E">
        <w:rPr>
          <w:rFonts w:eastAsia="Times New Roman"/>
          <w:b/>
          <w:sz w:val="22"/>
          <w:szCs w:val="22"/>
          <w:lang w:eastAsia="ru-RU"/>
        </w:rPr>
        <w:t>)</w:t>
      </w:r>
      <w:proofErr w:type="gramEnd"/>
    </w:p>
    <w:p w:rsidR="00975476" w:rsidRPr="00BE3F7E" w:rsidRDefault="008E1881" w:rsidP="00BE3F7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 xml:space="preserve">2. </w:t>
      </w:r>
      <w:r w:rsidR="00975476" w:rsidRPr="00BE3F7E">
        <w:rPr>
          <w:rFonts w:ascii="Times New Roman" w:hAnsi="Times New Roman" w:cs="Times New Roman"/>
          <w:sz w:val="22"/>
          <w:szCs w:val="22"/>
        </w:rPr>
        <w:t>Обеспечить организованный прием заявлений в первый класс для граждан, проживающих на закрепленной территории, не позднее 1 февраля и завершить его не позднее 30 июня текущего года.</w:t>
      </w:r>
    </w:p>
    <w:p w:rsidR="00975476" w:rsidRPr="00BE3F7E" w:rsidRDefault="00B96320" w:rsidP="00BE3F7E">
      <w:pPr>
        <w:pStyle w:val="11"/>
        <w:tabs>
          <w:tab w:val="left" w:pos="709"/>
        </w:tabs>
        <w:contextualSpacing w:val="0"/>
        <w:jc w:val="both"/>
        <w:rPr>
          <w:sz w:val="22"/>
        </w:rPr>
      </w:pPr>
      <w:r w:rsidRPr="00BE3F7E">
        <w:rPr>
          <w:sz w:val="22"/>
        </w:rPr>
        <w:t>1</w:t>
      </w:r>
      <w:r w:rsidR="00975476" w:rsidRPr="00BE3F7E">
        <w:rPr>
          <w:sz w:val="22"/>
        </w:rPr>
        <w:t>.2. Обеспечить организованный прием заявлений в первый класс для детей, не проживающих на закрепленной территории, с 1 июля текущего года до момента заполнения свободных мест, и завершить его не позднее 5 сентября текущего года.</w:t>
      </w:r>
    </w:p>
    <w:p w:rsidR="00975476" w:rsidRPr="00BE3F7E" w:rsidRDefault="00843F8C" w:rsidP="00BE3F7E">
      <w:pPr>
        <w:pStyle w:val="11"/>
        <w:contextualSpacing w:val="0"/>
        <w:jc w:val="both"/>
        <w:rPr>
          <w:sz w:val="22"/>
        </w:rPr>
      </w:pPr>
      <w:r w:rsidRPr="00BE3F7E">
        <w:rPr>
          <w:sz w:val="22"/>
        </w:rPr>
        <w:t>1.3.</w:t>
      </w:r>
      <w:r w:rsidR="00975476" w:rsidRPr="00BE3F7E">
        <w:rPr>
          <w:sz w:val="22"/>
        </w:rPr>
        <w:t>Осуществлять прием по личному заявлению родителей (законных представителей).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E6327F" w:rsidRPr="00BE3F7E" w:rsidRDefault="00B96320" w:rsidP="00BE3F7E">
      <w:pPr>
        <w:spacing w:after="0" w:line="240" w:lineRule="auto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  <w:lang w:eastAsia="ru-RU"/>
        </w:rPr>
        <w:t>1</w:t>
      </w:r>
      <w:r w:rsidR="00975476" w:rsidRPr="00BE3F7E">
        <w:rPr>
          <w:rFonts w:ascii="Times New Roman" w:hAnsi="Times New Roman"/>
          <w:lang w:eastAsia="ru-RU"/>
        </w:rPr>
        <w:t>.4</w:t>
      </w:r>
      <w:r w:rsidR="00843F8C" w:rsidRPr="00BE3F7E">
        <w:rPr>
          <w:rFonts w:ascii="Times New Roman" w:hAnsi="Times New Roman"/>
          <w:lang w:eastAsia="ru-RU"/>
        </w:rPr>
        <w:t>.</w:t>
      </w:r>
      <w:r w:rsidR="00E6327F" w:rsidRPr="00BE3F7E">
        <w:rPr>
          <w:rFonts w:ascii="Times New Roman" w:hAnsi="Times New Roman"/>
        </w:rPr>
        <w:t xml:space="preserve">   Сформировать комиссию по организации приёма детей в первый класс в составе:</w:t>
      </w:r>
    </w:p>
    <w:p w:rsidR="00E6327F" w:rsidRPr="00BE3F7E" w:rsidRDefault="00E6327F" w:rsidP="00BE3F7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- Председатель комиссии – </w:t>
      </w:r>
      <w:r w:rsidR="00BE3F7E" w:rsidRPr="00BE3F7E">
        <w:rPr>
          <w:rFonts w:ascii="Times New Roman" w:hAnsi="Times New Roman"/>
        </w:rPr>
        <w:t>Федченко Г</w:t>
      </w:r>
      <w:r w:rsidRPr="00BE3F7E">
        <w:rPr>
          <w:rFonts w:ascii="Times New Roman" w:hAnsi="Times New Roman"/>
        </w:rPr>
        <w:t>.В. – директор школы;</w:t>
      </w:r>
    </w:p>
    <w:p w:rsidR="00E6327F" w:rsidRPr="00BE3F7E" w:rsidRDefault="00E6327F" w:rsidP="00BE3F7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Члены комиссии: </w:t>
      </w:r>
    </w:p>
    <w:p w:rsidR="00E6327F" w:rsidRPr="00BE3F7E" w:rsidRDefault="00E6327F" w:rsidP="00BE3F7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- </w:t>
      </w:r>
      <w:r w:rsidR="00BE3F7E" w:rsidRPr="00BE3F7E">
        <w:rPr>
          <w:rFonts w:ascii="Times New Roman" w:hAnsi="Times New Roman"/>
        </w:rPr>
        <w:t>Калякина А</w:t>
      </w:r>
      <w:r w:rsidRPr="00BE3F7E">
        <w:rPr>
          <w:rFonts w:ascii="Times New Roman" w:hAnsi="Times New Roman"/>
        </w:rPr>
        <w:t>.В.- зам. директора по учебно – воспитательной работе;</w:t>
      </w:r>
    </w:p>
    <w:p w:rsidR="00E6327F" w:rsidRPr="00BE3F7E" w:rsidRDefault="00E6327F" w:rsidP="00BE3F7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>-</w:t>
      </w:r>
      <w:proofErr w:type="spellStart"/>
      <w:r w:rsidR="00BE3F7E" w:rsidRPr="00BE3F7E">
        <w:rPr>
          <w:rFonts w:ascii="Times New Roman" w:hAnsi="Times New Roman"/>
        </w:rPr>
        <w:t>Свеженко</w:t>
      </w:r>
      <w:proofErr w:type="spellEnd"/>
      <w:r w:rsidR="00BE3F7E" w:rsidRPr="00BE3F7E">
        <w:rPr>
          <w:rFonts w:ascii="Times New Roman" w:hAnsi="Times New Roman"/>
        </w:rPr>
        <w:t xml:space="preserve"> Е.И</w:t>
      </w:r>
      <w:r w:rsidR="00843F8C" w:rsidRPr="00BE3F7E">
        <w:rPr>
          <w:rFonts w:ascii="Times New Roman" w:hAnsi="Times New Roman"/>
        </w:rPr>
        <w:t>.</w:t>
      </w:r>
      <w:r w:rsidRPr="00BE3F7E">
        <w:rPr>
          <w:rFonts w:ascii="Times New Roman" w:hAnsi="Times New Roman"/>
        </w:rPr>
        <w:t xml:space="preserve"> – уполномоченный по защите прав детей;</w:t>
      </w:r>
    </w:p>
    <w:p w:rsidR="00E6327F" w:rsidRPr="00BE3F7E" w:rsidRDefault="00843F8C" w:rsidP="00BE3F7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- </w:t>
      </w:r>
      <w:r w:rsidR="00BE3F7E" w:rsidRPr="00BE3F7E">
        <w:rPr>
          <w:rFonts w:ascii="Times New Roman" w:hAnsi="Times New Roman"/>
        </w:rPr>
        <w:t>Селезнева Н.</w:t>
      </w:r>
      <w:r w:rsidRPr="00BE3F7E">
        <w:rPr>
          <w:rFonts w:ascii="Times New Roman" w:hAnsi="Times New Roman"/>
        </w:rPr>
        <w:t>А.</w:t>
      </w:r>
      <w:r w:rsidR="00E6327F" w:rsidRPr="00BE3F7E">
        <w:rPr>
          <w:rFonts w:ascii="Times New Roman" w:hAnsi="Times New Roman"/>
        </w:rPr>
        <w:t xml:space="preserve"> – учитель начальных классов;</w:t>
      </w:r>
    </w:p>
    <w:p w:rsidR="00E6327F" w:rsidRPr="00BE3F7E" w:rsidRDefault="00E6327F" w:rsidP="00BE3F7E">
      <w:pPr>
        <w:spacing w:after="0" w:line="240" w:lineRule="auto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1.5. Утвердить график работы комиссии: </w:t>
      </w:r>
    </w:p>
    <w:p w:rsidR="00E6327F" w:rsidRPr="00BE3F7E" w:rsidRDefault="00E6327F" w:rsidP="00BE3F7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- </w:t>
      </w:r>
      <w:r w:rsidR="00BE3F7E" w:rsidRPr="00BE3F7E">
        <w:rPr>
          <w:rFonts w:ascii="Times New Roman" w:hAnsi="Times New Roman"/>
        </w:rPr>
        <w:t>с понедельника по пятницу</w:t>
      </w:r>
      <w:r w:rsidRPr="00BE3F7E">
        <w:rPr>
          <w:rFonts w:ascii="Times New Roman" w:hAnsi="Times New Roman"/>
        </w:rPr>
        <w:t xml:space="preserve"> с 8.30 до 16.30.</w:t>
      </w:r>
    </w:p>
    <w:p w:rsidR="007B7B8F" w:rsidRPr="00BE3F7E" w:rsidRDefault="007B7B8F" w:rsidP="00BE3F7E">
      <w:pPr>
        <w:spacing w:after="0" w:line="240" w:lineRule="auto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>2.</w:t>
      </w:r>
      <w:r w:rsidRPr="00BE3F7E">
        <w:rPr>
          <w:rFonts w:ascii="Times New Roman" w:eastAsia="Times New Roman" w:hAnsi="Times New Roman"/>
          <w:lang w:eastAsia="ru-RU"/>
        </w:rPr>
        <w:t xml:space="preserve"> Зам. директора по учебно – воспитательной работе </w:t>
      </w:r>
      <w:r w:rsidR="00BE3F7E" w:rsidRPr="00BE3F7E">
        <w:rPr>
          <w:rFonts w:ascii="Times New Roman" w:eastAsia="Times New Roman" w:hAnsi="Times New Roman"/>
          <w:lang w:eastAsia="ru-RU"/>
        </w:rPr>
        <w:t>Калякиной А</w:t>
      </w:r>
      <w:r w:rsidRPr="00BE3F7E">
        <w:rPr>
          <w:rFonts w:ascii="Times New Roman" w:eastAsia="Times New Roman" w:hAnsi="Times New Roman"/>
          <w:lang w:eastAsia="ru-RU"/>
        </w:rPr>
        <w:t>.В.</w:t>
      </w:r>
    </w:p>
    <w:p w:rsidR="00975476" w:rsidRPr="00BE3F7E" w:rsidRDefault="007B7B8F" w:rsidP="00BE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E3F7E">
        <w:rPr>
          <w:rFonts w:ascii="Times New Roman" w:hAnsi="Times New Roman"/>
        </w:rPr>
        <w:t>2.1</w:t>
      </w:r>
      <w:r w:rsidR="00975476" w:rsidRPr="00BE3F7E">
        <w:rPr>
          <w:rFonts w:ascii="Times New Roman" w:hAnsi="Times New Roman"/>
        </w:rPr>
        <w:t>. Обеспечить в</w:t>
      </w:r>
      <w:r w:rsidR="00975476" w:rsidRPr="00BE3F7E">
        <w:rPr>
          <w:rFonts w:ascii="Times New Roman" w:eastAsia="Times New Roman" w:hAnsi="Times New Roman"/>
          <w:color w:val="000000"/>
          <w:lang w:eastAsia="ru-RU"/>
        </w:rPr>
        <w:t xml:space="preserve">ыполнение требований документооборота при регистрации заявлений о приеме в общеобразовательное учреждение  (п. 18 </w:t>
      </w:r>
      <w:r w:rsidR="00975476" w:rsidRPr="00BE3F7E">
        <w:rPr>
          <w:rFonts w:ascii="Times New Roman" w:hAnsi="Times New Roman"/>
        </w:rPr>
        <w:t xml:space="preserve">Порядка приема граждан на </w:t>
      </w:r>
      <w:proofErr w:type="gramStart"/>
      <w:r w:rsidR="00975476" w:rsidRPr="00BE3F7E">
        <w:rPr>
          <w:rFonts w:ascii="Times New Roman" w:hAnsi="Times New Roman"/>
        </w:rPr>
        <w:t>обучение по</w:t>
      </w:r>
      <w:proofErr w:type="gramEnd"/>
      <w:r w:rsidR="00975476" w:rsidRPr="00BE3F7E">
        <w:rPr>
          <w:rFonts w:ascii="Times New Roman" w:hAnsi="Times New Roman"/>
        </w:rPr>
        <w:t xml:space="preserve"> образовательным программам начального общего, основного общего и среднего общего образования</w:t>
      </w:r>
      <w:r w:rsidR="00975476" w:rsidRPr="00BE3F7E">
        <w:rPr>
          <w:rFonts w:ascii="Times New Roman" w:eastAsia="Times New Roman" w:hAnsi="Times New Roman"/>
          <w:color w:val="000000"/>
          <w:lang w:eastAsia="ru-RU"/>
        </w:rPr>
        <w:t>, утвержденного</w:t>
      </w:r>
      <w:r w:rsidR="00975476" w:rsidRPr="00BE3F7E">
        <w:rPr>
          <w:rFonts w:ascii="Times New Roman" w:hAnsi="Times New Roman"/>
        </w:rPr>
        <w:t xml:space="preserve"> приказом Министерства образования и науки Российской Федерации от 22 января  2014 года № 32</w:t>
      </w:r>
      <w:r w:rsidR="00975476" w:rsidRPr="00BE3F7E">
        <w:rPr>
          <w:rFonts w:ascii="Times New Roman" w:eastAsia="Times New Roman" w:hAnsi="Times New Roman"/>
          <w:color w:val="000000"/>
          <w:lang w:eastAsia="ru-RU"/>
        </w:rPr>
        <w:t>). </w:t>
      </w:r>
    </w:p>
    <w:p w:rsidR="00975476" w:rsidRPr="00BE3F7E" w:rsidRDefault="007B7B8F" w:rsidP="00BE3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>2.2.</w:t>
      </w:r>
      <w:r w:rsidR="00975476" w:rsidRPr="00BE3F7E">
        <w:rPr>
          <w:rFonts w:ascii="Times New Roman" w:hAnsi="Times New Roman"/>
        </w:rPr>
        <w:t xml:space="preserve"> Обеспечить размещение на информационных стендах и на официальном сайте учреждения в сети Интернет:</w:t>
      </w:r>
    </w:p>
    <w:p w:rsidR="00975476" w:rsidRPr="00BE3F7E" w:rsidRDefault="00975476" w:rsidP="00BE3F7E">
      <w:pPr>
        <w:pStyle w:val="1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2"/>
          <w:szCs w:val="22"/>
        </w:rPr>
      </w:pPr>
      <w:r w:rsidRPr="00BE3F7E">
        <w:rPr>
          <w:kern w:val="28"/>
          <w:sz w:val="22"/>
          <w:szCs w:val="22"/>
        </w:rPr>
        <w:lastRenderedPageBreak/>
        <w:t xml:space="preserve">постановления Администрации </w:t>
      </w:r>
      <w:proofErr w:type="gramStart"/>
      <w:r w:rsidRPr="00BE3F7E">
        <w:rPr>
          <w:kern w:val="28"/>
          <w:sz w:val="22"/>
          <w:szCs w:val="22"/>
        </w:rPr>
        <w:t>Матвеево-Курганского</w:t>
      </w:r>
      <w:proofErr w:type="gramEnd"/>
      <w:r w:rsidRPr="00BE3F7E">
        <w:rPr>
          <w:kern w:val="28"/>
          <w:sz w:val="22"/>
          <w:szCs w:val="22"/>
        </w:rPr>
        <w:t xml:space="preserve"> района от 08.07.2013 № 1046 «</w:t>
      </w:r>
      <w:r w:rsidRPr="00BE3F7E">
        <w:rPr>
          <w:sz w:val="22"/>
          <w:szCs w:val="22"/>
        </w:rPr>
        <w:t>Об утверждении административного регламента предоставления муниципальной услуги «Зачисление в образовательные учреждения»»;</w:t>
      </w:r>
    </w:p>
    <w:p w:rsidR="00975476" w:rsidRPr="00BE3F7E" w:rsidRDefault="00975476" w:rsidP="00BE3F7E">
      <w:pPr>
        <w:pStyle w:val="1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2"/>
          <w:szCs w:val="22"/>
        </w:rPr>
      </w:pPr>
      <w:r w:rsidRPr="00BE3F7E">
        <w:rPr>
          <w:sz w:val="22"/>
          <w:szCs w:val="22"/>
        </w:rPr>
        <w:t xml:space="preserve">приказа отдела образования Администрации </w:t>
      </w:r>
      <w:proofErr w:type="gramStart"/>
      <w:r w:rsidRPr="00BE3F7E">
        <w:rPr>
          <w:sz w:val="22"/>
          <w:szCs w:val="22"/>
        </w:rPr>
        <w:t>Матвеево-Курганского</w:t>
      </w:r>
      <w:proofErr w:type="gramEnd"/>
      <w:r w:rsidRPr="00BE3F7E">
        <w:rPr>
          <w:sz w:val="22"/>
          <w:szCs w:val="22"/>
        </w:rPr>
        <w:t xml:space="preserve"> района о закрепленной территории;</w:t>
      </w:r>
      <w:r w:rsidRPr="00BE3F7E">
        <w:rPr>
          <w:sz w:val="22"/>
          <w:szCs w:val="22"/>
        </w:rPr>
        <w:tab/>
      </w:r>
    </w:p>
    <w:p w:rsidR="00975476" w:rsidRPr="00BE3F7E" w:rsidRDefault="00975476" w:rsidP="00BE3F7E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Правила приема </w:t>
      </w:r>
      <w:proofErr w:type="gramStart"/>
      <w:r w:rsidRPr="00BE3F7E">
        <w:rPr>
          <w:rFonts w:ascii="Times New Roman" w:hAnsi="Times New Roman"/>
        </w:rPr>
        <w:t>обучаю</w:t>
      </w:r>
      <w:r w:rsidRPr="00BE3F7E">
        <w:rPr>
          <w:rFonts w:ascii="Times New Roman" w:hAnsi="Times New Roman"/>
        </w:rPr>
        <w:softHyphen/>
        <w:t>щихся</w:t>
      </w:r>
      <w:proofErr w:type="gramEnd"/>
      <w:r w:rsidRPr="00BE3F7E">
        <w:rPr>
          <w:rFonts w:ascii="Times New Roman" w:hAnsi="Times New Roman"/>
        </w:rPr>
        <w:t xml:space="preserve"> в образовательное учреждение (на обучение по основным общеобразо</w:t>
      </w:r>
      <w:r w:rsidRPr="00BE3F7E">
        <w:rPr>
          <w:rFonts w:ascii="Times New Roman" w:hAnsi="Times New Roman"/>
        </w:rPr>
        <w:softHyphen/>
        <w:t>вательным программам и дополнительным образо</w:t>
      </w:r>
      <w:r w:rsidRPr="00BE3F7E">
        <w:rPr>
          <w:rFonts w:ascii="Times New Roman" w:hAnsi="Times New Roman"/>
        </w:rPr>
        <w:softHyphen/>
        <w:t>вательным программам);</w:t>
      </w:r>
    </w:p>
    <w:p w:rsidR="00975476" w:rsidRPr="00BE3F7E" w:rsidRDefault="00975476" w:rsidP="00BE3F7E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>информации о 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75476" w:rsidRPr="00BE3F7E" w:rsidRDefault="00975476" w:rsidP="00BE3F7E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перечня документов, необходимых для приема детей в общеобразовательное  учреждение; </w:t>
      </w:r>
    </w:p>
    <w:p w:rsidR="00975476" w:rsidRPr="00BE3F7E" w:rsidRDefault="00975476" w:rsidP="00BE3F7E">
      <w:pPr>
        <w:pStyle w:val="21"/>
        <w:numPr>
          <w:ilvl w:val="0"/>
          <w:numId w:val="3"/>
        </w:numPr>
        <w:shd w:val="clear" w:color="auto" w:fill="auto"/>
        <w:tabs>
          <w:tab w:val="left" w:pos="920"/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2"/>
          <w:szCs w:val="22"/>
        </w:rPr>
      </w:pPr>
      <w:r w:rsidRPr="00BE3F7E">
        <w:rPr>
          <w:rFonts w:ascii="Times New Roman" w:hAnsi="Times New Roman" w:cs="Times New Roman"/>
          <w:spacing w:val="0"/>
          <w:sz w:val="22"/>
          <w:szCs w:val="22"/>
        </w:rPr>
        <w:t>состав и график работы комиссии по организации приема детей в первые классы, телефоны «горячей линии»;</w:t>
      </w:r>
    </w:p>
    <w:p w:rsidR="00975476" w:rsidRPr="00BE3F7E" w:rsidRDefault="00975476" w:rsidP="00BE3F7E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 xml:space="preserve">информации о деятельности Конфликтной комиссии по рассмотрению спорных вопросов при приеме детей в муниципальные общеобразовательные учреждения </w:t>
      </w:r>
      <w:proofErr w:type="gramStart"/>
      <w:r w:rsidRPr="00BE3F7E">
        <w:rPr>
          <w:rFonts w:ascii="Times New Roman" w:hAnsi="Times New Roman"/>
        </w:rPr>
        <w:t>Матвеево-Курганского</w:t>
      </w:r>
      <w:proofErr w:type="gramEnd"/>
      <w:r w:rsidRPr="00BE3F7E">
        <w:rPr>
          <w:rFonts w:ascii="Times New Roman" w:hAnsi="Times New Roman"/>
        </w:rPr>
        <w:t xml:space="preserve"> района;</w:t>
      </w:r>
    </w:p>
    <w:p w:rsidR="00975476" w:rsidRPr="00BE3F7E" w:rsidRDefault="00975476" w:rsidP="00BE3F7E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3F7E">
        <w:rPr>
          <w:rFonts w:ascii="Times New Roman" w:hAnsi="Times New Roman" w:cs="Times New Roman"/>
          <w:sz w:val="22"/>
          <w:szCs w:val="22"/>
        </w:rPr>
        <w:t>информации о наличии свободных мест для приема детей, не проживающих на закрепленной территории, не позднее 1 июля;</w:t>
      </w:r>
    </w:p>
    <w:p w:rsidR="00975476" w:rsidRPr="00BE3F7E" w:rsidRDefault="00975476" w:rsidP="00BE3F7E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</w:rPr>
        <w:t>перечня иных сведений и копий документов, подлежащих размещению на официальном сайте общеобразовательного учреждения в сети Интернет, установленный статьей 29 Федерального закона  от 29 декабря 2012 года  № 273-ФЗ "Об образовании в Российской Федерации".</w:t>
      </w:r>
    </w:p>
    <w:p w:rsidR="00975476" w:rsidRPr="00BE3F7E" w:rsidRDefault="00993472" w:rsidP="00BE3F7E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3F7E">
        <w:rPr>
          <w:rFonts w:ascii="Times New Roman" w:eastAsia="Times New Roman" w:hAnsi="Times New Roman" w:cs="Times New Roman"/>
          <w:b w:val="0"/>
          <w:sz w:val="22"/>
          <w:szCs w:val="22"/>
        </w:rPr>
        <w:t>2.3.</w:t>
      </w:r>
      <w:r w:rsidR="00975476" w:rsidRPr="00BE3F7E">
        <w:rPr>
          <w:rFonts w:ascii="Times New Roman" w:hAnsi="Times New Roman" w:cs="Times New Roman"/>
          <w:b w:val="0"/>
          <w:sz w:val="22"/>
          <w:szCs w:val="22"/>
        </w:rPr>
        <w:t xml:space="preserve">Приём в первый класс осуществлять в соответствии с требованиями  Законодательства Российской Федерации в области образования. </w:t>
      </w:r>
    </w:p>
    <w:p w:rsidR="00975476" w:rsidRPr="00BE3F7E" w:rsidRDefault="00993472" w:rsidP="00BE3F7E">
      <w:pPr>
        <w:pStyle w:val="11"/>
        <w:contextualSpacing w:val="0"/>
        <w:jc w:val="both"/>
        <w:rPr>
          <w:sz w:val="22"/>
        </w:rPr>
      </w:pPr>
      <w:r w:rsidRPr="00BE3F7E">
        <w:rPr>
          <w:sz w:val="22"/>
        </w:rPr>
        <w:t>2.4.</w:t>
      </w:r>
      <w:r w:rsidR="00975476" w:rsidRPr="00BE3F7E">
        <w:rPr>
          <w:sz w:val="22"/>
        </w:rPr>
        <w:t xml:space="preserve"> Зачисление в общеобразовательное учреждение оформлять приказом в течение 7 рабочих дней после приема документов, приказы о зачислении размещать на информационном стенде учреждения в день их издания.</w:t>
      </w:r>
    </w:p>
    <w:p w:rsidR="00975476" w:rsidRPr="00BE3F7E" w:rsidRDefault="00993472" w:rsidP="00BE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E3F7E">
        <w:rPr>
          <w:rFonts w:ascii="Times New Roman" w:eastAsia="Times New Roman" w:hAnsi="Times New Roman"/>
        </w:rPr>
        <w:t>2.5.</w:t>
      </w:r>
      <w:r w:rsidR="00975476" w:rsidRPr="00BE3F7E">
        <w:rPr>
          <w:rFonts w:ascii="Times New Roman" w:hAnsi="Times New Roman"/>
          <w:lang w:eastAsia="ru-RU"/>
        </w:rPr>
        <w:t xml:space="preserve"> Оперативно информировать отдел образования Администрации </w:t>
      </w:r>
      <w:proofErr w:type="gramStart"/>
      <w:r w:rsidR="00975476" w:rsidRPr="00BE3F7E">
        <w:rPr>
          <w:rFonts w:ascii="Times New Roman" w:hAnsi="Times New Roman"/>
          <w:lang w:eastAsia="ru-RU"/>
        </w:rPr>
        <w:t>Матвеево-Курганского</w:t>
      </w:r>
      <w:proofErr w:type="gramEnd"/>
      <w:r w:rsidR="00975476" w:rsidRPr="00BE3F7E">
        <w:rPr>
          <w:rFonts w:ascii="Times New Roman" w:hAnsi="Times New Roman"/>
          <w:lang w:eastAsia="ru-RU"/>
        </w:rPr>
        <w:t xml:space="preserve"> района:</w:t>
      </w:r>
    </w:p>
    <w:p w:rsidR="00975476" w:rsidRPr="00BE3F7E" w:rsidRDefault="00975476" w:rsidP="00BE3F7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BE3F7E">
        <w:rPr>
          <w:rFonts w:ascii="Times New Roman" w:hAnsi="Times New Roman"/>
          <w:lang w:eastAsia="ru-RU"/>
        </w:rPr>
        <w:t>об отказе гражданам в приеме их детей в первый класс по причине отсутствия свободных мест в общеобразовательном учреждении</w:t>
      </w:r>
      <w:proofErr w:type="gramEnd"/>
      <w:r w:rsidRPr="00BE3F7E">
        <w:rPr>
          <w:rFonts w:ascii="Times New Roman" w:hAnsi="Times New Roman"/>
          <w:lang w:eastAsia="ru-RU"/>
        </w:rPr>
        <w:t xml:space="preserve"> и другим уважительным причинам;</w:t>
      </w:r>
    </w:p>
    <w:p w:rsidR="00975476" w:rsidRPr="00BE3F7E" w:rsidRDefault="00975476" w:rsidP="00BE3F7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BE3F7E">
        <w:rPr>
          <w:rFonts w:ascii="Times New Roman" w:hAnsi="Times New Roman"/>
          <w:lang w:eastAsia="ru-RU"/>
        </w:rPr>
        <w:t>о ходе комплектования первых классов на 2018-2019 учебный год по состоянию на 12.03.2018, на 05.09.2018 года согласно приложению.</w:t>
      </w:r>
    </w:p>
    <w:p w:rsidR="00975476" w:rsidRPr="00BE3F7E" w:rsidRDefault="00F47526" w:rsidP="00BE3F7E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3F7E">
        <w:rPr>
          <w:rFonts w:ascii="Times New Roman" w:hAnsi="Times New Roman" w:cs="Times New Roman"/>
          <w:b w:val="0"/>
          <w:sz w:val="22"/>
          <w:szCs w:val="22"/>
        </w:rPr>
        <w:t>2.6.</w:t>
      </w:r>
      <w:r w:rsidR="00975476" w:rsidRPr="00BE3F7E">
        <w:rPr>
          <w:rFonts w:ascii="Times New Roman" w:hAnsi="Times New Roman" w:cs="Times New Roman"/>
          <w:b w:val="0"/>
          <w:sz w:val="22"/>
          <w:szCs w:val="22"/>
        </w:rPr>
        <w:t xml:space="preserve"> Довести настоящий приказ до сведения родителей (законных представителей) несовершеннолетних, поступающих в первый класс.</w:t>
      </w:r>
    </w:p>
    <w:p w:rsidR="001B4856" w:rsidRPr="00BE3F7E" w:rsidRDefault="00F47526" w:rsidP="00BE3F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lang w:eastAsia="ar-SA"/>
        </w:rPr>
      </w:pPr>
      <w:r w:rsidRPr="00BE3F7E">
        <w:rPr>
          <w:rFonts w:ascii="Times New Roman" w:eastAsia="Arial" w:hAnsi="Times New Roman"/>
          <w:bCs/>
          <w:lang w:eastAsia="ar-SA"/>
        </w:rPr>
        <w:t>3</w:t>
      </w:r>
      <w:r w:rsidR="001B4856" w:rsidRPr="00BE3F7E">
        <w:rPr>
          <w:rFonts w:ascii="Times New Roman" w:eastAsia="Arial" w:hAnsi="Times New Roman"/>
          <w:bCs/>
          <w:lang w:eastAsia="ar-SA"/>
        </w:rPr>
        <w:t>. Ответственному за работу школьного сайта К</w:t>
      </w:r>
      <w:r w:rsidR="00BE3F7E" w:rsidRPr="00BE3F7E">
        <w:rPr>
          <w:rFonts w:ascii="Times New Roman" w:eastAsia="Arial" w:hAnsi="Times New Roman"/>
          <w:bCs/>
          <w:lang w:eastAsia="ar-SA"/>
        </w:rPr>
        <w:t>арпову</w:t>
      </w:r>
      <w:r w:rsidR="001B4856" w:rsidRPr="00BE3F7E">
        <w:rPr>
          <w:rFonts w:ascii="Times New Roman" w:eastAsia="Arial" w:hAnsi="Times New Roman"/>
          <w:bCs/>
          <w:lang w:eastAsia="ar-SA"/>
        </w:rPr>
        <w:t xml:space="preserve"> А.</w:t>
      </w:r>
      <w:r w:rsidR="00BE3F7E" w:rsidRPr="00BE3F7E">
        <w:rPr>
          <w:rFonts w:ascii="Times New Roman" w:eastAsia="Arial" w:hAnsi="Times New Roman"/>
          <w:bCs/>
          <w:lang w:eastAsia="ar-SA"/>
        </w:rPr>
        <w:t>А</w:t>
      </w:r>
      <w:r w:rsidR="001B4856" w:rsidRPr="00BE3F7E">
        <w:rPr>
          <w:rFonts w:ascii="Times New Roman" w:eastAsia="Arial" w:hAnsi="Times New Roman"/>
          <w:bCs/>
          <w:lang w:eastAsia="ar-SA"/>
        </w:rPr>
        <w:t>.:</w:t>
      </w:r>
    </w:p>
    <w:p w:rsidR="001B4856" w:rsidRPr="00BE3F7E" w:rsidRDefault="001B4856" w:rsidP="00BE3F7E">
      <w:p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BE3F7E">
        <w:rPr>
          <w:rFonts w:ascii="Times New Roman" w:hAnsi="Times New Roman"/>
          <w:b/>
        </w:rPr>
        <w:t xml:space="preserve">- </w:t>
      </w:r>
      <w:r w:rsidRPr="00BE3F7E">
        <w:rPr>
          <w:rFonts w:ascii="Times New Roman" w:hAnsi="Times New Roman"/>
        </w:rPr>
        <w:t>Обеспечить размещение на  официальном сайте школы в сети Интернет</w:t>
      </w:r>
      <w:r w:rsidR="00BE3F7E" w:rsidRPr="00BE3F7E">
        <w:rPr>
          <w:rFonts w:ascii="Times New Roman" w:hAnsi="Times New Roman"/>
        </w:rPr>
        <w:t xml:space="preserve"> </w:t>
      </w:r>
      <w:r w:rsidRPr="00BE3F7E">
        <w:rPr>
          <w:rFonts w:ascii="Times New Roman" w:eastAsia="Lucida Sans Unicode" w:hAnsi="Times New Roman"/>
          <w:kern w:val="2"/>
          <w:lang w:eastAsia="ar-SA"/>
        </w:rPr>
        <w:t>информации о закрепленной за учреждением территории; количестве первых классов (с указанием количества мест); положения «О правилах приема детей в общеобразовательное учреждение»; перечня документов, необходимых для приема детей в общеобразовательное  учреждение; графика приема документов; информации о количестве свободных мест для приема детей, не зарегистрированных на закрепленной территории – не позднее  1 июля, о работе школьной комиссии для рассмотрения обращений граждан по вопросу прие</w:t>
      </w:r>
      <w:r w:rsidR="00F47526" w:rsidRPr="00BE3F7E">
        <w:rPr>
          <w:rFonts w:ascii="Times New Roman" w:eastAsia="Lucida Sans Unicode" w:hAnsi="Times New Roman"/>
          <w:kern w:val="2"/>
          <w:lang w:eastAsia="ar-SA"/>
        </w:rPr>
        <w:t>ма в школу в 2018</w:t>
      </w:r>
      <w:r w:rsidRPr="00BE3F7E">
        <w:rPr>
          <w:rFonts w:ascii="Times New Roman" w:eastAsia="Lucida Sans Unicode" w:hAnsi="Times New Roman"/>
          <w:kern w:val="2"/>
          <w:lang w:eastAsia="ar-SA"/>
        </w:rPr>
        <w:t xml:space="preserve"> году и графике ее работы, а также о работе «горячей» телефонной линии на сайте  школы.</w:t>
      </w:r>
    </w:p>
    <w:p w:rsidR="001B4856" w:rsidRPr="00BE3F7E" w:rsidRDefault="00F47526" w:rsidP="00BE3F7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BE3F7E">
        <w:rPr>
          <w:rFonts w:ascii="Times New Roman" w:hAnsi="Times New Roman"/>
          <w:b/>
        </w:rPr>
        <w:t>4</w:t>
      </w:r>
      <w:r w:rsidR="001B4856" w:rsidRPr="00BE3F7E">
        <w:rPr>
          <w:rFonts w:ascii="Times New Roman" w:hAnsi="Times New Roman"/>
          <w:b/>
        </w:rPr>
        <w:t xml:space="preserve">. </w:t>
      </w:r>
      <w:r w:rsidR="001B4856" w:rsidRPr="00BE3F7E">
        <w:rPr>
          <w:rFonts w:ascii="Times New Roman" w:hAnsi="Times New Roman"/>
        </w:rPr>
        <w:t>Утвердить график приема документов в первый класс: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1521"/>
        <w:gridCol w:w="1598"/>
        <w:gridCol w:w="2095"/>
        <w:gridCol w:w="1869"/>
      </w:tblGrid>
      <w:tr w:rsidR="001B4856" w:rsidRPr="00BE3F7E" w:rsidTr="008E18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Ф.И.О. </w:t>
            </w:r>
            <w:proofErr w:type="gramStart"/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ответственного</w:t>
            </w:r>
            <w:proofErr w:type="gramEnd"/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 за прием документов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Должность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Контактный телефон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Адрес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График приема документов</w:t>
            </w:r>
          </w:p>
        </w:tc>
      </w:tr>
      <w:tr w:rsidR="001B4856" w:rsidRPr="00BE3F7E" w:rsidTr="008E18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BE3F7E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Калякина Анастасия Васильевна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Заместитель директора по УВР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8(86341)</w:t>
            </w:r>
          </w:p>
          <w:p w:rsidR="001B4856" w:rsidRPr="00BE3F7E" w:rsidRDefault="00BE3F7E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2-72-06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с. </w:t>
            </w:r>
            <w:proofErr w:type="spellStart"/>
            <w:r w:rsidR="00BE3F7E"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Марфинка</w:t>
            </w:r>
            <w:proofErr w:type="spellEnd"/>
            <w:r w:rsidR="00BE3F7E"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, ул. Центральная, 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Понедельник – пятница                                   с 8-30 до 16-30</w:t>
            </w:r>
          </w:p>
        </w:tc>
      </w:tr>
      <w:tr w:rsidR="001B4856" w:rsidRPr="00BE3F7E" w:rsidTr="008E18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BE3F7E" w:rsidP="00BE3F7E">
            <w:pPr>
              <w:tabs>
                <w:tab w:val="left" w:pos="142"/>
              </w:tabs>
              <w:spacing w:after="16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Селезнева Наталья Адамовна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BE3F7E" w:rsidP="00BE3F7E">
            <w:pPr>
              <w:tabs>
                <w:tab w:val="left" w:pos="142"/>
              </w:tabs>
              <w:spacing w:after="16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Учитель начальных классов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8(86341)</w:t>
            </w:r>
          </w:p>
          <w:p w:rsidR="001B4856" w:rsidRPr="00BE3F7E" w:rsidRDefault="00BE3F7E" w:rsidP="00BE3F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2-72-06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BE3F7E" w:rsidP="00BE3F7E">
            <w:pPr>
              <w:tabs>
                <w:tab w:val="left" w:pos="142"/>
              </w:tabs>
              <w:spacing w:after="16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с. </w:t>
            </w:r>
            <w:proofErr w:type="spellStart"/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Марфинка</w:t>
            </w:r>
            <w:proofErr w:type="spellEnd"/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, ул. Центральная, 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6" w:rsidRPr="00BE3F7E" w:rsidRDefault="001B4856" w:rsidP="00BE3F7E">
            <w:pPr>
              <w:tabs>
                <w:tab w:val="left" w:pos="142"/>
              </w:tabs>
              <w:spacing w:after="160" w:line="240" w:lineRule="auto"/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E3F7E">
              <w:rPr>
                <w:rFonts w:ascii="Times New Roman" w:eastAsia="Lucida Sans Unicode" w:hAnsi="Times New Roman"/>
                <w:kern w:val="2"/>
                <w:lang w:eastAsia="ar-SA"/>
              </w:rPr>
              <w:t>Понедельник – пятница                                 с 8-30 до 16-30</w:t>
            </w:r>
          </w:p>
        </w:tc>
      </w:tr>
    </w:tbl>
    <w:p w:rsidR="001B4856" w:rsidRPr="00BE3F7E" w:rsidRDefault="00D42816" w:rsidP="00BE3F7E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/>
          <w:kern w:val="2"/>
          <w:lang w:eastAsia="ar-SA"/>
        </w:rPr>
      </w:pPr>
      <w:r w:rsidRPr="00BE3F7E">
        <w:rPr>
          <w:rFonts w:ascii="Times New Roman" w:hAnsi="Times New Roman"/>
        </w:rPr>
        <w:t>5</w:t>
      </w:r>
      <w:r w:rsidR="001B4856" w:rsidRPr="00BE3F7E">
        <w:rPr>
          <w:rFonts w:ascii="Times New Roman" w:hAnsi="Times New Roman"/>
          <w:b/>
        </w:rPr>
        <w:t xml:space="preserve">. </w:t>
      </w:r>
      <w:r w:rsidR="001B4856" w:rsidRPr="00BE3F7E">
        <w:rPr>
          <w:rFonts w:ascii="Times New Roman" w:eastAsia="Times New Roman" w:hAnsi="Times New Roman"/>
          <w:kern w:val="2"/>
          <w:lang w:eastAsia="ar-SA"/>
        </w:rPr>
        <w:t xml:space="preserve">Контроль </w:t>
      </w:r>
      <w:r w:rsidR="00BE3F7E" w:rsidRPr="00BE3F7E">
        <w:rPr>
          <w:rFonts w:ascii="Times New Roman" w:eastAsia="Times New Roman" w:hAnsi="Times New Roman"/>
          <w:kern w:val="2"/>
          <w:lang w:eastAsia="ar-SA"/>
        </w:rPr>
        <w:t xml:space="preserve"> </w:t>
      </w:r>
      <w:r w:rsidR="001B4856" w:rsidRPr="00BE3F7E">
        <w:rPr>
          <w:rFonts w:ascii="Times New Roman" w:eastAsia="Times New Roman" w:hAnsi="Times New Roman"/>
          <w:kern w:val="2"/>
          <w:lang w:eastAsia="ar-SA"/>
        </w:rPr>
        <w:t>исполнени</w:t>
      </w:r>
      <w:r w:rsidR="00BE3F7E" w:rsidRPr="00BE3F7E">
        <w:rPr>
          <w:rFonts w:ascii="Times New Roman" w:eastAsia="Times New Roman" w:hAnsi="Times New Roman"/>
          <w:kern w:val="2"/>
          <w:lang w:eastAsia="ar-SA"/>
        </w:rPr>
        <w:t xml:space="preserve">я </w:t>
      </w:r>
      <w:r w:rsidR="001B4856" w:rsidRPr="00BE3F7E">
        <w:rPr>
          <w:rFonts w:ascii="Times New Roman" w:eastAsia="Times New Roman" w:hAnsi="Times New Roman"/>
          <w:kern w:val="2"/>
          <w:lang w:eastAsia="ar-SA"/>
        </w:rPr>
        <w:t xml:space="preserve"> настоящего приказа оставляю за собой.</w:t>
      </w:r>
    </w:p>
    <w:p w:rsidR="00BE3F7E" w:rsidRPr="00BE3F7E" w:rsidRDefault="00BE3F7E" w:rsidP="00BE3F7E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/>
          <w:kern w:val="2"/>
          <w:lang w:eastAsia="ar-SA"/>
        </w:rPr>
      </w:pPr>
    </w:p>
    <w:p w:rsidR="001B4856" w:rsidRPr="00BE3F7E" w:rsidRDefault="00BE3F7E" w:rsidP="00BE3F7E">
      <w:pPr>
        <w:shd w:val="clear" w:color="auto" w:fill="FFFFFF"/>
        <w:tabs>
          <w:tab w:val="left" w:pos="288"/>
        </w:tabs>
        <w:spacing w:line="240" w:lineRule="auto"/>
        <w:ind w:right="10"/>
        <w:jc w:val="both"/>
        <w:rPr>
          <w:rFonts w:ascii="Times New Roman" w:eastAsia="Times New Roman" w:hAnsi="Times New Roman"/>
          <w:kern w:val="2"/>
          <w:lang w:eastAsia="ar-SA"/>
        </w:rPr>
      </w:pPr>
      <w:r w:rsidRPr="00BE3F7E">
        <w:rPr>
          <w:rFonts w:ascii="Times New Roman" w:eastAsia="Times New Roman" w:hAnsi="Times New Roman"/>
          <w:kern w:val="2"/>
          <w:lang w:eastAsia="ar-SA"/>
        </w:rPr>
        <w:t xml:space="preserve">                                                                            </w:t>
      </w:r>
      <w:r w:rsidR="001B4856" w:rsidRPr="00BE3F7E">
        <w:rPr>
          <w:rFonts w:ascii="Times New Roman" w:eastAsia="Times New Roman" w:hAnsi="Times New Roman"/>
          <w:kern w:val="2"/>
          <w:lang w:eastAsia="ar-SA"/>
        </w:rPr>
        <w:t xml:space="preserve">Директор школы  ___________ </w:t>
      </w:r>
      <w:r w:rsidRPr="00BE3F7E">
        <w:rPr>
          <w:rFonts w:ascii="Times New Roman" w:eastAsia="Times New Roman" w:hAnsi="Times New Roman"/>
          <w:kern w:val="2"/>
          <w:lang w:eastAsia="ar-SA"/>
        </w:rPr>
        <w:t>Федченко Г.В.</w:t>
      </w:r>
    </w:p>
    <w:p w:rsidR="001B4856" w:rsidRPr="00BE3F7E" w:rsidRDefault="001B4856" w:rsidP="008E1881">
      <w:pPr>
        <w:shd w:val="clear" w:color="auto" w:fill="FFFFFF"/>
        <w:tabs>
          <w:tab w:val="left" w:pos="288"/>
        </w:tabs>
        <w:spacing w:after="0" w:line="240" w:lineRule="auto"/>
        <w:ind w:right="10"/>
        <w:jc w:val="both"/>
        <w:rPr>
          <w:rFonts w:ascii="Times New Roman" w:eastAsia="Times New Roman" w:hAnsi="Times New Roman"/>
          <w:kern w:val="2"/>
          <w:lang w:eastAsia="ar-SA"/>
        </w:rPr>
      </w:pPr>
      <w:r w:rsidRPr="00BE3F7E">
        <w:rPr>
          <w:rFonts w:ascii="Times New Roman" w:eastAsia="Times New Roman" w:hAnsi="Times New Roman"/>
          <w:kern w:val="2"/>
          <w:lang w:eastAsia="ar-SA"/>
        </w:rPr>
        <w:t xml:space="preserve">С приказом </w:t>
      </w:r>
      <w:proofErr w:type="gramStart"/>
      <w:r w:rsidRPr="00BE3F7E">
        <w:rPr>
          <w:rFonts w:ascii="Times New Roman" w:eastAsia="Times New Roman" w:hAnsi="Times New Roman"/>
          <w:kern w:val="2"/>
          <w:lang w:eastAsia="ar-SA"/>
        </w:rPr>
        <w:t>ознакомлены</w:t>
      </w:r>
      <w:proofErr w:type="gramEnd"/>
      <w:r w:rsidRPr="00BE3F7E">
        <w:rPr>
          <w:rFonts w:ascii="Times New Roman" w:eastAsia="Times New Roman" w:hAnsi="Times New Roman"/>
          <w:kern w:val="2"/>
          <w:lang w:eastAsia="ar-SA"/>
        </w:rPr>
        <w:t>:</w:t>
      </w:r>
      <w:r w:rsidR="00BE3F7E" w:rsidRPr="00BE3F7E">
        <w:rPr>
          <w:rFonts w:ascii="Times New Roman" w:eastAsia="Times New Roman" w:hAnsi="Times New Roman"/>
          <w:kern w:val="2"/>
          <w:lang w:eastAsia="ar-SA"/>
        </w:rPr>
        <w:t xml:space="preserve"> __________Калякина А.В.</w:t>
      </w:r>
    </w:p>
    <w:p w:rsidR="00BE3F7E" w:rsidRPr="00BE3F7E" w:rsidRDefault="00BE3F7E" w:rsidP="008E1881">
      <w:pPr>
        <w:shd w:val="clear" w:color="auto" w:fill="FFFFFF"/>
        <w:tabs>
          <w:tab w:val="left" w:pos="288"/>
        </w:tabs>
        <w:spacing w:after="0" w:line="240" w:lineRule="auto"/>
        <w:ind w:right="10"/>
        <w:jc w:val="both"/>
        <w:rPr>
          <w:rFonts w:ascii="Times New Roman" w:eastAsia="Times New Roman" w:hAnsi="Times New Roman"/>
          <w:kern w:val="2"/>
          <w:lang w:eastAsia="ar-SA"/>
        </w:rPr>
      </w:pPr>
      <w:r w:rsidRPr="00BE3F7E">
        <w:rPr>
          <w:rFonts w:ascii="Times New Roman" w:eastAsia="Times New Roman" w:hAnsi="Times New Roman"/>
          <w:kern w:val="2"/>
          <w:lang w:eastAsia="ar-SA"/>
        </w:rPr>
        <w:t xml:space="preserve">                                             __________Селезнева Н.А.</w:t>
      </w:r>
    </w:p>
    <w:p w:rsidR="00BE3F7E" w:rsidRPr="00BE3F7E" w:rsidRDefault="00BE3F7E" w:rsidP="008E1881">
      <w:pPr>
        <w:shd w:val="clear" w:color="auto" w:fill="FFFFFF"/>
        <w:tabs>
          <w:tab w:val="left" w:pos="288"/>
        </w:tabs>
        <w:spacing w:after="0" w:line="240" w:lineRule="auto"/>
        <w:ind w:right="10"/>
        <w:jc w:val="both"/>
        <w:rPr>
          <w:rFonts w:ascii="Times New Roman" w:eastAsia="Times New Roman" w:hAnsi="Times New Roman"/>
          <w:kern w:val="2"/>
          <w:lang w:eastAsia="ar-SA"/>
        </w:rPr>
      </w:pPr>
      <w:r w:rsidRPr="00BE3F7E">
        <w:rPr>
          <w:rFonts w:ascii="Times New Roman" w:eastAsia="Times New Roman" w:hAnsi="Times New Roman"/>
          <w:kern w:val="2"/>
          <w:lang w:eastAsia="ar-SA"/>
        </w:rPr>
        <w:t xml:space="preserve">                                             __________</w:t>
      </w:r>
      <w:proofErr w:type="spellStart"/>
      <w:r w:rsidRPr="00BE3F7E">
        <w:rPr>
          <w:rFonts w:ascii="Times New Roman" w:eastAsia="Times New Roman" w:hAnsi="Times New Roman"/>
          <w:kern w:val="2"/>
          <w:lang w:eastAsia="ar-SA"/>
        </w:rPr>
        <w:t>Свеженко</w:t>
      </w:r>
      <w:proofErr w:type="spellEnd"/>
      <w:r w:rsidRPr="00BE3F7E">
        <w:rPr>
          <w:rFonts w:ascii="Times New Roman" w:eastAsia="Times New Roman" w:hAnsi="Times New Roman"/>
          <w:kern w:val="2"/>
          <w:lang w:eastAsia="ar-SA"/>
        </w:rPr>
        <w:t xml:space="preserve"> Е.И.</w:t>
      </w:r>
    </w:p>
    <w:p w:rsidR="00BE3F7E" w:rsidRPr="00BE3F7E" w:rsidRDefault="00BE3F7E" w:rsidP="008E1881">
      <w:pPr>
        <w:shd w:val="clear" w:color="auto" w:fill="FFFFFF"/>
        <w:tabs>
          <w:tab w:val="left" w:pos="288"/>
        </w:tabs>
        <w:spacing w:after="0" w:line="240" w:lineRule="auto"/>
        <w:ind w:right="10"/>
        <w:jc w:val="both"/>
        <w:rPr>
          <w:rFonts w:ascii="Times New Roman" w:eastAsia="Times New Roman" w:hAnsi="Times New Roman"/>
          <w:kern w:val="2"/>
          <w:lang w:eastAsia="ar-SA"/>
        </w:rPr>
      </w:pPr>
      <w:r w:rsidRPr="00BE3F7E">
        <w:rPr>
          <w:rFonts w:ascii="Times New Roman" w:eastAsia="Times New Roman" w:hAnsi="Times New Roman"/>
          <w:kern w:val="2"/>
          <w:lang w:eastAsia="ar-SA"/>
        </w:rPr>
        <w:t xml:space="preserve">                                             __________Карпов А.А.</w:t>
      </w:r>
    </w:p>
    <w:p w:rsidR="00396914" w:rsidRDefault="00396914" w:rsidP="00BE3F7E">
      <w:pPr>
        <w:spacing w:line="240" w:lineRule="auto"/>
        <w:rPr>
          <w:rFonts w:ascii="Times New Roman" w:hAnsi="Times New Roman"/>
        </w:rPr>
      </w:pPr>
    </w:p>
    <w:p w:rsidR="008E1881" w:rsidRPr="005F772E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/>
          <w:b/>
          <w:sz w:val="26"/>
          <w:szCs w:val="26"/>
          <w:lang/>
        </w:rPr>
      </w:pPr>
      <w:r w:rsidRPr="005F772E">
        <w:rPr>
          <w:rFonts w:ascii="Times New Roman" w:eastAsia="Lucida Sans Unicode" w:hAnsi="Times New Roman"/>
          <w:b/>
          <w:sz w:val="26"/>
          <w:szCs w:val="26"/>
          <w:lang/>
        </w:rPr>
        <w:t>Приложение</w:t>
      </w:r>
      <w:r w:rsidR="005F772E" w:rsidRPr="005F772E">
        <w:rPr>
          <w:rFonts w:ascii="Times New Roman" w:eastAsia="Lucida Sans Unicode" w:hAnsi="Times New Roman"/>
          <w:b/>
          <w:sz w:val="26"/>
          <w:szCs w:val="26"/>
          <w:lang/>
        </w:rPr>
        <w:t xml:space="preserve">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Утвержден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приказом МБОУ </w:t>
      </w:r>
      <w:proofErr w:type="spellStart"/>
      <w:r w:rsidR="00960DFC">
        <w:rPr>
          <w:rFonts w:ascii="Times New Roman" w:eastAsia="Lucida Sans Unicode" w:hAnsi="Times New Roman"/>
          <w:sz w:val="26"/>
          <w:szCs w:val="26"/>
          <w:lang/>
        </w:rPr>
        <w:t>Марфинской</w:t>
      </w:r>
      <w:proofErr w:type="spellEnd"/>
      <w:r w:rsidR="00960DFC">
        <w:rPr>
          <w:rFonts w:ascii="Times New Roman" w:eastAsia="Lucida Sans Unicode" w:hAnsi="Times New Roman"/>
          <w:sz w:val="26"/>
          <w:szCs w:val="26"/>
          <w:lang/>
        </w:rPr>
        <w:t xml:space="preserve">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</w:t>
      </w:r>
      <w:proofErr w:type="spellStart"/>
      <w:r w:rsidRPr="008E1881">
        <w:rPr>
          <w:rFonts w:ascii="Times New Roman" w:eastAsia="Lucida Sans Unicode" w:hAnsi="Times New Roman"/>
          <w:sz w:val="26"/>
          <w:szCs w:val="26"/>
          <w:lang/>
        </w:rPr>
        <w:t>сош</w:t>
      </w:r>
      <w:proofErr w:type="spellEnd"/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от </w:t>
      </w:r>
      <w:r w:rsidR="00960DFC">
        <w:rPr>
          <w:rFonts w:ascii="Times New Roman" w:eastAsia="Lucida Sans Unicode" w:hAnsi="Times New Roman"/>
          <w:sz w:val="26"/>
          <w:szCs w:val="26"/>
          <w:lang/>
        </w:rPr>
        <w:t>31.01. 2018 г. № 10</w:t>
      </w:r>
    </w:p>
    <w:p w:rsidR="008E1881" w:rsidRPr="008E1881" w:rsidRDefault="008E1881" w:rsidP="008E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1881" w:rsidRPr="008E1881" w:rsidRDefault="008E1881" w:rsidP="008E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1881" w:rsidRPr="008E1881" w:rsidRDefault="008E1881" w:rsidP="008E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6"/>
          <w:lang w:eastAsia="ru-RU"/>
        </w:rPr>
      </w:pPr>
      <w:r w:rsidRPr="008E1881">
        <w:rPr>
          <w:rFonts w:ascii="Times New Roman" w:eastAsia="Times New Roman" w:hAnsi="Times New Roman"/>
          <w:b/>
          <w:bCs/>
          <w:szCs w:val="26"/>
          <w:lang w:eastAsia="ru-RU"/>
        </w:rPr>
        <w:t>ПОРЯДОК ПРИЕМА ДЕТЕЙ В МУНИЦИПАЛЬНОЕ БЮДЖЕТНОЕ ОБЩЕОБРАЗОВАТЕЛЬНОЕ УЧРЕЖДЕНИЕ РЯЖЕНСКУЮ СРЕДНЮЮ ОБЩЕОБРАЗОВАТЕЛЬНУЮ ШКОЛУ</w:t>
      </w:r>
    </w:p>
    <w:p w:rsidR="008E1881" w:rsidRPr="008E1881" w:rsidRDefault="008E1881" w:rsidP="008E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 xml:space="preserve">Раздел 1.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>Общие положения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1.1. Настоящий Порядок разработан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1.2. 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Порядка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распространяется на муниципальное общеобразовательное учреждение </w:t>
      </w:r>
      <w:proofErr w:type="spellStart"/>
      <w:r w:rsidR="00960DFC">
        <w:rPr>
          <w:rFonts w:ascii="Times New Roman" w:eastAsia="Lucida Sans Unicode" w:hAnsi="Times New Roman"/>
          <w:sz w:val="26"/>
          <w:szCs w:val="26"/>
          <w:lang/>
        </w:rPr>
        <w:t>Марфинскую</w:t>
      </w:r>
      <w:proofErr w:type="spell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среднюю общеобразовательную школу (далее – общеобразовательное учреждение), реализующую общеобразовательные программы начального общего, основного общего и среднего (полного) общего образования (далее – основные общеобразовательные программы).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b/>
          <w:color w:val="000000"/>
          <w:sz w:val="24"/>
          <w:szCs w:val="24"/>
          <w:u w:val="single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1.3.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Настоящий Порядок  разработан и осуществляются в соответствии </w:t>
      </w:r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>с Конституцией Российской Федерации, законами Российской Федерации «Об образовании»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от 10 июля 1992 г. N 3266-1</w:t>
      </w:r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, «О гражданстве Российской Федерации» от 31.05.2002 №62-ФЗ, «О правовом положении иностранных граждан в Российской Федерации» от 25.07.2002 №115-ФЗ,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>"О беженцах" от 19.02.1993 N 4528-1,</w:t>
      </w: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 xml:space="preserve">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>"О вынужденных переселенцах"  от 21.11.2002 N 15-П, "О гражданстве Российской Федерации" от 31.05.2002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N 62-ФЗ,  "О правовом положении иностранных граждан в Российской Федерации" от 25.07.2002 N 115-ФЗ, </w:t>
      </w:r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>Гражданский кодекс Российской Федерации от 30.11.1994 №51-ФЗ, «О персональных данных» от 27.07.2006 №152-ФЗ,  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 от 13.04.2011 №444, Типовым положением об общеобразовательном учреждении, утвержденным Постановлением Правительства РФ от 19.03.2001 №196, Санитарно-эпидемиологическими</w:t>
      </w:r>
      <w:proofErr w:type="gramEnd"/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 </w:t>
      </w:r>
      <w:proofErr w:type="gramStart"/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правилами СанПиН 2.4.2.2821-10, утвержденные Постановлением Главного государственного санитарного врача РФ от 29.12.2010 №189,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письмом Министерства образования Российской Федерации от 21.03.2003 N 03-51-57 ин/13-03 "Рекомендации по организации приема в первый класс",   </w:t>
      </w:r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>Постановления Администрации Матвеево-Курганского района Ростовской области  от 05.03.2012 г. № 244 «О закреплении территорий за муниципальными бюджетными общеобразовательными учреждениями Матвеево-Курганского района», Приказом Министерства образования и науки РФ от 15</w:t>
      </w:r>
      <w:proofErr w:type="gramEnd"/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 </w:t>
      </w:r>
      <w:proofErr w:type="gramStart"/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февраля 2012 года № 107 «Об утверждении порядка приема граждан в общеобразовательные учреждения», Приказом Министерства образования и науки РФ от 4 июля 2012  года № 521 «О внесении изменений в порядок приема граждан в общеобразовательные учреждения, утвержденный приказом министерства образования и наук РФ от 15 февраля 2012 г. № 107»,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нормативными правовыми актами Отдела  образования Администрации Матвеево-Курганского района, </w:t>
      </w:r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Уставом  муниципального </w:t>
      </w:r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lastRenderedPageBreak/>
        <w:t>бюджетного общеобразовательного учреждения</w:t>
      </w:r>
      <w:proofErr w:type="gramEnd"/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  </w:t>
      </w:r>
      <w:proofErr w:type="spellStart"/>
      <w:r w:rsidR="00960DFC">
        <w:rPr>
          <w:rFonts w:ascii="Times New Roman" w:eastAsia="Lucida Sans Unicode" w:hAnsi="Times New Roman"/>
          <w:color w:val="000000"/>
          <w:sz w:val="26"/>
          <w:szCs w:val="26"/>
          <w:lang/>
        </w:rPr>
        <w:t>Марфинской</w:t>
      </w:r>
      <w:proofErr w:type="spellEnd"/>
      <w:r w:rsidR="00960DFC">
        <w:rPr>
          <w:rFonts w:ascii="Times New Roman" w:eastAsia="Lucida Sans Unicode" w:hAnsi="Times New Roman"/>
          <w:color w:val="000000"/>
          <w:sz w:val="26"/>
          <w:szCs w:val="26"/>
          <w:lang/>
        </w:rPr>
        <w:t xml:space="preserve"> </w:t>
      </w:r>
      <w:r w:rsidRPr="008E1881">
        <w:rPr>
          <w:rFonts w:ascii="Times New Roman" w:eastAsia="Lucida Sans Unicode" w:hAnsi="Times New Roman"/>
          <w:color w:val="000000"/>
          <w:sz w:val="26"/>
          <w:szCs w:val="26"/>
          <w:lang/>
        </w:rPr>
        <w:t>средней общеобразовательной школы.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 xml:space="preserve">     </w:t>
      </w: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  1.4. Порядок  приема граждан в общеобразовательное учреждение определяются учреждением самостоятельно в соответствии с законодательством Российской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>Федерации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и закрепляется в Уставе учреждения.</w:t>
      </w:r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1.5. 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граждан в общеобразовательное учреждение осуществляется по личному заявлению (Приложение 1) 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 </w:t>
      </w:r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а)   фамилия, имя, отчество (последнее - при наличии) ребенка;</w:t>
      </w:r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б)   дата и место рождения ребенка;</w:t>
      </w:r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      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1.6.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1.7. 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8E1881" w:rsidRPr="008E1881" w:rsidRDefault="008E1881" w:rsidP="008E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1.8. </w:t>
      </w:r>
      <w:proofErr w:type="gramStart"/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  При подаче заявления родитель (законный представитель) ребенка предъявляет оригиналы документов, копии которых приложены к заявлению, паспорт или другие документы, удостоверяющие личность 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   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      Иностранные граждане и лица без гражданства, в том числе соотечественники 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lastRenderedPageBreak/>
        <w:t xml:space="preserve">     Копии предъявляемых при приеме документов хранятся в учреждении на время обучения ребенка.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1.9. Общеобразовательное учреждение вправе объявлять прием граждан только при наличии лицензии на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право ведения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образовательной деятельности по соответствующим образовательным программам.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1.10. Общеобразовательное учреждение обязано ознакомить поступающих, родителей (законных представителей) с Уставом, лицензией на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право ведения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образовательной деятельности, свидетельством о государственной аккредитации,</w:t>
      </w: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распорядительным актом о закрепленной территории,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информировать о порядке приема в данное общеобразовательное учреждение и порядке подачи апелляции. 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     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другими документами, регламентирующими организацию образовательного процесса,  копии указанных документов размещаются на информационном стенде и на официальном сайте учреждения.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1.11. Общеобразовательное учреждение предоставляет поступающим,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    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1.12. Администрация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Матвеево-Курганского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района  закрепляет за  общеобразовательным учреждением микрорайон (Приложение 2) с целью учета всех детей, проживающих на данной территории и подлежащих обучению в общеобразовательном учреждении, для реализации прав детей на получение образования. Если общеобразовательное учреждение реализует общеобразовательные программы </w:t>
      </w: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углубленного и/или профильного изучения отдельных предметов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возможно отсутствие закрепленного микрорайона. </w:t>
      </w: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>Ответственность за учет детей, находящихся на территории микрорайона, возлагается на руководителя общеобразовательного учреждения.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   </w:t>
      </w: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Администрация школы может отказать гражданам (в том числе не проживающим на данной территории) в приеме их детей только по причине отсутствия свободных мест в учреждении </w:t>
      </w:r>
      <w:hyperlink r:id="rId8" w:history="1">
        <w:r w:rsidRPr="008E1881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(п. 46</w:t>
        </w:r>
      </w:hyperlink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Типового положения об общеобразовательном учреждении). В этом случае Отдел образования Администрации </w:t>
      </w:r>
      <w:proofErr w:type="gramStart"/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Матвеево-Курганского</w:t>
      </w:r>
      <w:proofErr w:type="gramEnd"/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предоставляет родителям (законным представителям) информацию о наличии свободных мест в общеобразовательных учреждениях на данной территории (в данном районе, микрорайоне) и обеспечивает прием детей в первый класс.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1.13. Преимущественным правом при зачислении в общеобразовательное учреждение пользуются:  </w:t>
      </w:r>
    </w:p>
    <w:p w:rsidR="008E1881" w:rsidRPr="008E1881" w:rsidRDefault="008E1881" w:rsidP="008E188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дети, проживающие на закрепленной за  общеобразовательным учреждением территории (микрорайоне);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 дети, имеющие старших братьев и сестер, обучающихся в данном общеобразовательном учреждении.    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1.14. Руководитель общеобразовательного учреждения несет персональную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lastRenderedPageBreak/>
        <w:t>ответственность за соблюдение Порядка приема детей в муниципальное общеобразовательное учреждение и обеспечение гражданам общедоступного и бесплатного начального общего, основного общего и среднего (полного) общего образования.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      1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.16. Для решения спорных вопросов  родитель (законный представитель) ребенка может обратиться в конфликтную комиссию  Отдела образования Администрации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Матвеево-Курганского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района.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 xml:space="preserve">Раздел 2.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>Прием в 1-е классы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2.1. В первый класс принимаются все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2.2.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Прием детей для обучения в более раннем возрасте осуществляется при наличии разрешения Отдела образования Администрации Матвеево-Курганского  района и условий в общеобразовательном учреждении для обучения детей данной категории в соответствии  с соблюдением установленных требований п.10.2. постановления Главного государственного санитарного врача РФ от 29 декабря 2010 г. N 189    "Об утверждении СанПиН 2.4.2.2821-10 "Санитарно-эпидемиологические требования к условиям и организации обучения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в общеобразовательных учреждениях".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>2.3. При рассмотрении обращений граждан о приеме детей для обучения в возрасте моложе 6 лет 6 месяцев руководствоваться следующим порядком:</w:t>
      </w:r>
    </w:p>
    <w:p w:rsidR="008E1881" w:rsidRPr="008E1881" w:rsidRDefault="008E1881" w:rsidP="008E188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>принять от родителей (законных представителей) соответствующие документы, указанные в пункте 2.10 настоящего Порядка;</w:t>
      </w:r>
    </w:p>
    <w:p w:rsidR="008E1881" w:rsidRPr="008E1881" w:rsidRDefault="008E1881" w:rsidP="008E188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>направить заявление на согласование с Учредителем.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2.4. 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hyperlink r:id="rId9" w:history="1">
        <w:r w:rsidRPr="008E1881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Закона</w:t>
        </w:r>
      </w:hyperlink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"Об образовании" и п. </w:t>
      </w:r>
      <w:hyperlink r:id="rId10" w:history="1">
        <w:r w:rsidRPr="008E1881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59</w:t>
        </w:r>
      </w:hyperlink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Типового положения об общеобразовательном учреждении 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</w:t>
      </w:r>
    </w:p>
    <w:p w:rsidR="008E1881" w:rsidRPr="008E1881" w:rsidRDefault="008E1881" w:rsidP="008E188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2.5. Прием заявлений в 1-й класс общеобразовательного учреждения начинается не позднее 10 марта и завершается не позднее 31 июля текущего года лиц проживающих в микрорайоне, закрепленном за данным общеобразовательным учреждением (приложение 1), с  01 августа текущего года – прием заявлений проживающих вне микрорайона, закрепленного за общеобразовательным учреждением. </w:t>
      </w:r>
    </w:p>
    <w:p w:rsidR="008E1881" w:rsidRPr="008E1881" w:rsidRDefault="008E1881" w:rsidP="008E188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Родители (законные представители) несут ответственность за своевременность подачи заявлений.  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      2.6.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классах;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t xml:space="preserve"> не позднее 1 августа – информацию о наличии свободных мест для </w:t>
      </w:r>
      <w:r w:rsidRPr="008E1881">
        <w:rPr>
          <w:rFonts w:ascii="Times New Roman" w:eastAsia="Lucida Sans Unicode" w:hAnsi="Times New Roman"/>
          <w:sz w:val="26"/>
          <w:szCs w:val="26"/>
          <w:lang w:eastAsia="ru-RU"/>
        </w:rPr>
        <w:lastRenderedPageBreak/>
        <w:t>приема детей, не зарегистрированных на закрепленной территории.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2.7. Количество классов и их наполняемость устанавливаются общеобразовательным учреждением по согласованию с Учредителем в пределах квот, установленных муниципальным заданием.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2.8. Общеобразовательное учреждение в марте текущего года проводит День открытых дверей для родителей (законных представителей) будущих первоклассников.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2.9. До начала приема документов общеобразовательное учреждение информирует граждан: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 о перечне образовательных программ, на которые объявляется прием обучающихся, и сроках их освоения в соответствии с лицензией;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 о планируемом количестве мест по классам и образовательным программам.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2.10. Зачисление ребенка в 1-й класс общеобразовательного учреждения производится на основании следующих документов: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 заявления родителя (законного представителя) ребенка;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 медицинской карты ребенка (по усмотрению родителей); </w:t>
      </w:r>
    </w:p>
    <w:p w:rsidR="008E1881" w:rsidRPr="008E1881" w:rsidRDefault="008E1881" w:rsidP="008E188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копии свидетельства о рождении;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-документа, подтверждающего факт проживания в микрорайоне, закрепленном за общеобразовательным учреждением;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 заграничного паспорта ребенка, если ребенок не является гражданином Российской Федерации;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-копий документов, указанных в третьем абзаце пункта 1.9  Порядка, если ребенок не является гражданином Российской Федерации.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-разрешение Учредителя об обучении ребенка в возрасте менее шести лет шести месяцев (приложение № 8).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2.11.   При подаче заявления в образовательное учреждение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</w:t>
      </w:r>
    </w:p>
    <w:p w:rsidR="008E1881" w:rsidRPr="008E1881" w:rsidRDefault="008E1881" w:rsidP="008E188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Требование других документов при приеме в 1 класс запрещается. Зачисление на обучение проводится в соответствии с журналом регистрации приема заявлений и указанной в нем очередностью подачи заявления в пределах запланированного количества мест в 1-х классах.</w:t>
      </w:r>
    </w:p>
    <w:p w:rsidR="008E1881" w:rsidRPr="008E1881" w:rsidRDefault="008E1881" w:rsidP="008E188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2.12. Если число заявлений больше запланированного числа мест, общеобразовательное учреждение совместно с Отделом образования принимает меры к направлению детей в иное общеобразовательное учреждение, расположенное с учетом фактического проживания ребенка, и уведомляет об этом родителей (законных представителей) в срок до 1 июня текущего года.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2.13. 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2.14. Администрация общеобразовательного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Документы, представленные родителями (законными представителями)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lastRenderedPageBreak/>
        <w:t xml:space="preserve">регистрируются в общеобразовательном учреждении в журнале приема заявлений в первый класс в соответствии с типовой формой журнала, прилагаемой к настоящему Порядку (Приложение № 5 к Порядку).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Заявителю выдается расписка, содержащая информацию о принятых документах (Приложение № 6).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2.15. Зачисление в общеобразовательное учреждение оформляется приказом руководителя общеобразовательного учреждения по мере комплектования классов, но не позднее 31.08 текущего года, и доводится до сведения родителей (законных представителей). 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Приказы размещаются на информационном стенде.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   2.16. 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2.17. 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дети, достигшие школьного возраста, зачисляются в первый класс общеобразовательного учреждения независимо от уровня их подготовки. Собеседование учителя с </w:t>
      </w:r>
      <w:proofErr w:type="gramStart"/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ребенком</w:t>
      </w:r>
      <w:proofErr w:type="gramEnd"/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 проводить в сентябре с целью планирования учебной работы с каждым </w:t>
      </w:r>
      <w:r w:rsidR="005F772E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="005F772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8E1881">
        <w:rPr>
          <w:rFonts w:ascii="Times New Roman" w:eastAsia="Times New Roman" w:hAnsi="Times New Roman"/>
          <w:sz w:val="26"/>
          <w:szCs w:val="26"/>
          <w:lang w:eastAsia="ru-RU"/>
        </w:rPr>
        <w:t>щимся.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2.18.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Определение обучающихся в классные коллективы, перевод обучающихся из одного класса в другой в пределах параллели является компетенцией образовательного учреждения.</w:t>
      </w:r>
      <w:proofErr w:type="gramEnd"/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2.19. Родители (законные представители) несовершеннолетних граждан имеют право выбирать образовательное учреждение, форму получения образования, однако не могут настаивать на реализации каких-либо образовательных программ, не предусмотренных лицензией на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право ведения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образовательной деятельности данного образовательного учреждения.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>Раздел 3.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b/>
          <w:sz w:val="26"/>
          <w:szCs w:val="26"/>
          <w:lang/>
        </w:rPr>
        <w:t xml:space="preserve"> Прием во 2-е и последующие классы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3.1. Для приема ребенка во 2-й и последующие классы общеобразовательного учреждения родитель (законный представитель) подает в общеобразовательное учреждение заявление, к которому прилагаются документы, указанные в пункте 2.10 Порядка, а также передает личное дело обучающегося, выданное общеобразовательным учреждением, в котором ребенок обучался ранее. </w:t>
      </w:r>
    </w:p>
    <w:p w:rsidR="008E1881" w:rsidRPr="008E1881" w:rsidRDefault="008E1881" w:rsidP="008E188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3.2.  Администрация общеобразовательного учреждения:</w:t>
      </w:r>
    </w:p>
    <w:p w:rsidR="008E1881" w:rsidRPr="008E1881" w:rsidRDefault="008E1881" w:rsidP="008E188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-решает с родителями (законными представителями) поступающего ученика вопросы выбора  и изучения иностранного языка (если он не изучался ранее).</w:t>
      </w:r>
    </w:p>
    <w:p w:rsidR="008E1881" w:rsidRPr="008E1881" w:rsidRDefault="008E1881" w:rsidP="008E188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>-определяет класс, в который будет зачислен ученик.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3.3. При достижении ребенком 14-летнего возраста вместо копии документа, удостоверяющего наличие у ребенка гражданства Российской Федерации, представляется копия его паспорта гражданина Российской Федерации или иного документа, определенного федеральным законом, удостоверяющего личность гражданина Российской Федерации.     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При подаче заявления в общеобразовательное учреждение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</w:t>
      </w:r>
    </w:p>
    <w:p w:rsidR="008E1881" w:rsidRPr="008E1881" w:rsidRDefault="008E1881" w:rsidP="008E1881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3.4. При переходе из одного общеобразовательного учреждения в другое в </w:t>
      </w:r>
      <w:r w:rsidRPr="008E1881">
        <w:rPr>
          <w:rFonts w:ascii="Times New Roman" w:eastAsia="Lucida Sans Unicode" w:hAnsi="Times New Roman"/>
          <w:sz w:val="26"/>
          <w:szCs w:val="26"/>
          <w:lang/>
        </w:rPr>
        <w:lastRenderedPageBreak/>
        <w:t>течение учебного года предоставляется выписка четвертных (триместровых) текущих оценок по всем предметам  в соответствии  с учебным планом, заверенная печатью школы.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    3.5. В десятые классы общеобразовательных учреждений принимаются обучающиеся, в полном объеме освоившие общеобразовательную программу основного общего образования, при наличии личного заявления, аттестата об основном общем образовании.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ind w:firstLine="357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3.6. Прием заявлений начинается после получения </w:t>
      </w:r>
      <w:proofErr w:type="gramStart"/>
      <w:r w:rsidRPr="008E1881">
        <w:rPr>
          <w:rFonts w:ascii="Times New Roman" w:eastAsia="Lucida Sans Unicode" w:hAnsi="Times New Roman"/>
          <w:sz w:val="26"/>
          <w:szCs w:val="26"/>
          <w:lang/>
        </w:rPr>
        <w:t>обучающимися</w:t>
      </w:r>
      <w:proofErr w:type="gramEnd"/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аттестатов об основном общем образовании.</w:t>
      </w:r>
    </w:p>
    <w:p w:rsidR="008E1881" w:rsidRPr="008E1881" w:rsidRDefault="008E1881" w:rsidP="008E1881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E1881">
        <w:rPr>
          <w:rFonts w:ascii="Times New Roman" w:eastAsia="Times New Roman" w:hAnsi="Times New Roman"/>
          <w:sz w:val="26"/>
          <w:szCs w:val="26"/>
          <w:lang w:eastAsia="ar-SA"/>
        </w:rPr>
        <w:t>3.7. Проведение вступительных испытаний при приеме в 10-е классы не допускается.</w:t>
      </w:r>
    </w:p>
    <w:p w:rsidR="008E1881" w:rsidRPr="008E1881" w:rsidRDefault="008E1881" w:rsidP="008E1881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E1881">
        <w:rPr>
          <w:rFonts w:ascii="Times New Roman" w:eastAsia="Times New Roman" w:hAnsi="Times New Roman"/>
          <w:sz w:val="26"/>
          <w:szCs w:val="26"/>
          <w:lang w:eastAsia="ar-SA"/>
        </w:rPr>
        <w:t>3.8. При зачислении во 2-11 классы решение о зачислении в общео</w:t>
      </w:r>
      <w:r w:rsidR="005F772E">
        <w:rPr>
          <w:rFonts w:ascii="Times New Roman" w:eastAsia="Times New Roman" w:hAnsi="Times New Roman"/>
          <w:sz w:val="26"/>
          <w:szCs w:val="26"/>
          <w:lang w:eastAsia="ar-SA"/>
        </w:rPr>
        <w:t xml:space="preserve">бразовательное учреждение </w:t>
      </w:r>
      <w:r w:rsidRPr="008E1881">
        <w:rPr>
          <w:rFonts w:ascii="Times New Roman" w:eastAsia="Times New Roman" w:hAnsi="Times New Roman"/>
          <w:sz w:val="26"/>
          <w:szCs w:val="26"/>
          <w:lang w:eastAsia="ar-SA"/>
        </w:rPr>
        <w:t xml:space="preserve"> принимается в день обращения.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b/>
          <w:bCs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sz w:val="26"/>
          <w:szCs w:val="26"/>
          <w:lang/>
        </w:rPr>
      </w:pPr>
      <w:r w:rsidRPr="008E1881">
        <w:rPr>
          <w:rFonts w:ascii="Times New Roman" w:eastAsia="Lucida Sans Unicode" w:hAnsi="Times New Roman"/>
          <w:sz w:val="26"/>
          <w:szCs w:val="26"/>
          <w:lang/>
        </w:rPr>
        <w:t xml:space="preserve"> 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6"/>
          <w:szCs w:val="26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                                                                                                              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5F772E" w:rsidRPr="008E1881" w:rsidRDefault="005F772E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50"/>
        <w:jc w:val="center"/>
        <w:outlineLvl w:val="1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Приложение № 1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к Порядку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/>
        </w:rPr>
      </w:pPr>
    </w:p>
    <w:p w:rsidR="008E1881" w:rsidRPr="005F772E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Cs w:val="24"/>
          <w:lang/>
        </w:rPr>
      </w:pPr>
      <w:r w:rsidRPr="005F772E">
        <w:rPr>
          <w:rFonts w:ascii="Times New Roman" w:eastAsia="Lucida Sans Unicode" w:hAnsi="Times New Roman"/>
          <w:b/>
          <w:szCs w:val="24"/>
          <w:lang/>
        </w:rPr>
        <w:t xml:space="preserve">Форма заявления родителей (законных представителей) о приеме  </w:t>
      </w:r>
    </w:p>
    <w:p w:rsidR="008E1881" w:rsidRPr="005F772E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Cs w:val="24"/>
          <w:lang/>
        </w:rPr>
      </w:pPr>
      <w:r w:rsidRPr="005F772E">
        <w:rPr>
          <w:rFonts w:ascii="Times New Roman" w:eastAsia="Lucida Sans Unicode" w:hAnsi="Times New Roman"/>
          <w:b/>
          <w:szCs w:val="24"/>
          <w:lang/>
        </w:rPr>
        <w:t>в муниципальное бюджетное общеобразовательное учреждение</w:t>
      </w:r>
    </w:p>
    <w:p w:rsidR="008E1881" w:rsidRPr="005F772E" w:rsidRDefault="005F772E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Cs w:val="24"/>
          <w:lang/>
        </w:rPr>
      </w:pPr>
      <w:proofErr w:type="spellStart"/>
      <w:r w:rsidRPr="005F772E">
        <w:rPr>
          <w:rFonts w:ascii="Times New Roman" w:eastAsia="Lucida Sans Unicode" w:hAnsi="Times New Roman"/>
          <w:b/>
          <w:szCs w:val="24"/>
          <w:lang/>
        </w:rPr>
        <w:t>Марфинскую</w:t>
      </w:r>
      <w:proofErr w:type="spellEnd"/>
      <w:r w:rsidRPr="005F772E">
        <w:rPr>
          <w:rFonts w:ascii="Times New Roman" w:eastAsia="Lucida Sans Unicode" w:hAnsi="Times New Roman"/>
          <w:b/>
          <w:szCs w:val="24"/>
          <w:lang/>
        </w:rPr>
        <w:t xml:space="preserve"> </w:t>
      </w:r>
      <w:r w:rsidR="008E1881" w:rsidRPr="005F772E">
        <w:rPr>
          <w:rFonts w:ascii="Times New Roman" w:eastAsia="Lucida Sans Unicode" w:hAnsi="Times New Roman"/>
          <w:b/>
          <w:szCs w:val="24"/>
          <w:lang/>
        </w:rPr>
        <w:t>среднюю общеобразовательную школу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8"/>
      </w:tblGrid>
      <w:tr w:rsidR="005F772E" w:rsidRPr="005F772E" w:rsidTr="006363E6">
        <w:tc>
          <w:tcPr>
            <w:tcW w:w="4644" w:type="dxa"/>
          </w:tcPr>
          <w:p w:rsidR="005F772E" w:rsidRPr="005F772E" w:rsidRDefault="008E1881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 xml:space="preserve">     </w:t>
            </w: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ab/>
            </w: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ab/>
            </w: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ab/>
            </w: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ab/>
            </w: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ab/>
            </w:r>
            <w:r w:rsidR="005F772E" w:rsidRPr="005F77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МБОУ _______________________</w:t>
            </w:r>
          </w:p>
        </w:tc>
        <w:tc>
          <w:tcPr>
            <w:tcW w:w="4928" w:type="dxa"/>
          </w:tcPr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 </w:t>
            </w:r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МБОУ _</w:t>
            </w:r>
            <w:proofErr w:type="spellStart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Марфинской</w:t>
            </w:r>
            <w:proofErr w:type="spellEnd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сош</w:t>
            </w:r>
            <w:proofErr w:type="spellEnd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5F772E" w:rsidRPr="005F772E" w:rsidTr="006363E6">
        <w:tc>
          <w:tcPr>
            <w:tcW w:w="4644" w:type="dxa"/>
          </w:tcPr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Виза директора о приеме с указанием даты, класса и формы обучения 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i/>
                <w:lang w:eastAsia="ru-RU"/>
              </w:rPr>
              <w:t xml:space="preserve"> ______________________________________ ,</w:t>
            </w:r>
          </w:p>
        </w:tc>
        <w:tc>
          <w:tcPr>
            <w:tcW w:w="4928" w:type="dxa"/>
          </w:tcPr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руководителя образовательного учреждения)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72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Прошу  зачислить  в  __  класс  </w:t>
      </w:r>
      <w:r w:rsidRPr="005F772E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__МБОУ </w:t>
      </w:r>
      <w:proofErr w:type="spellStart"/>
      <w:r w:rsidRPr="005F772E">
        <w:rPr>
          <w:rFonts w:ascii="Times New Roman" w:eastAsia="Times New Roman" w:hAnsi="Times New Roman"/>
          <w:b/>
          <w:szCs w:val="24"/>
          <w:u w:val="single"/>
          <w:lang w:eastAsia="ru-RU"/>
        </w:rPr>
        <w:t>Марфинской</w:t>
      </w:r>
      <w:proofErr w:type="spellEnd"/>
      <w:r w:rsidRPr="005F772E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proofErr w:type="spellStart"/>
      <w:r w:rsidRPr="005F772E">
        <w:rPr>
          <w:rFonts w:ascii="Times New Roman" w:eastAsia="Times New Roman" w:hAnsi="Times New Roman"/>
          <w:b/>
          <w:szCs w:val="24"/>
          <w:u w:val="single"/>
          <w:lang w:eastAsia="ru-RU"/>
        </w:rPr>
        <w:t>сош</w:t>
      </w:r>
      <w:proofErr w:type="spellEnd"/>
      <w:r w:rsidRPr="005F772E">
        <w:rPr>
          <w:rFonts w:ascii="Times New Roman" w:eastAsia="Times New Roman" w:hAnsi="Times New Roman"/>
          <w:b/>
          <w:szCs w:val="24"/>
          <w:u w:val="single"/>
          <w:lang w:eastAsia="ru-RU"/>
        </w:rPr>
        <w:t>_________________________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F77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(наименование МБОУ)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ребенка  ______________________________________________________________________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F77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(ФИО ребенка)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1. Дата рождения ребенка: «______» ______________________20____г.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Место рождения ребенка: ___________________________________________________;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Свидетельство о рождении ребенка: серия _________ № ________________,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 выдано______________________________________________«____» _________ ______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 xml:space="preserve">.;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 4. Адрес регистрации ребенка: _________________________________________________;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5. Адрес проживания ребенка: __________________________________________________;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6. Из какого дошкольного образовательного учреждения прибыл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ребенок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 xml:space="preserve"> : ________________________________________________________________________;</w:t>
      </w:r>
      <w:proofErr w:type="gramEnd"/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Получатели услуги: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Мать ребенка: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1. Ф.И.О.   _________________________________________________________________;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Адрес места жительства  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Контактный телефон   _____________________________________________________;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Отец ребенка: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1. Ф.И.О.   _________________________________________________________________;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Адрес места жительства  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Контактный телефон ______________________________________________________;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Иной законный представитель ребенка: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1. Ф.И.О.  __________________________________________________________________;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Адрес места жительства 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Контактный телефон_______________________________________________________;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      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В  соответствии  с  п. 2 ст. 55</w:t>
      </w:r>
      <w:r w:rsidRPr="005F772E">
        <w:rPr>
          <w:rFonts w:ascii="Times New Roman" w:hAnsi="Times New Roman"/>
          <w:sz w:val="24"/>
          <w:szCs w:val="24"/>
        </w:rPr>
        <w:t xml:space="preserve"> Федерального закона от 29.12.2012г. № 273-ФЗ</w:t>
      </w:r>
      <w:r w:rsidRPr="005F772E">
        <w:rPr>
          <w:rFonts w:ascii="Times New Roman" w:eastAsia="Times New Roman" w:hAnsi="Times New Roman"/>
          <w:szCs w:val="24"/>
          <w:lang w:eastAsia="ru-RU"/>
        </w:rPr>
        <w:t xml:space="preserve">  «Об образовании в Российской Федерации» ознакомлен (а)  с  документами,  регламентирующими  деятельность образовательного   учреждения,   в   том   числе  Уставом школы,  лицензией на осуществление образовательной деятельности, свидетельством о государственной аккредитации, основными образовательными программами школы,  правилами внутреннего распорядка 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для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 xml:space="preserve"> обучающихся ознакомлены.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 «_____» _____________ _______ 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>. _________________ /___________________________/</w:t>
      </w:r>
    </w:p>
    <w:p w:rsidR="005F772E" w:rsidRPr="005F772E" w:rsidRDefault="005F772E" w:rsidP="005F772E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 Дата</w:t>
      </w: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                               подпись                        расшифровка подписи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 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  и персональных данных моего ребенка.</w:t>
      </w:r>
      <w:proofErr w:type="gramEnd"/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«_____» _____________ _______ 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>. _________________ /___________________________/</w:t>
      </w:r>
    </w:p>
    <w:p w:rsidR="005F772E" w:rsidRPr="005F772E" w:rsidRDefault="005F772E" w:rsidP="005F772E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 Дата</w:t>
      </w: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                                  подпись                        расшифровка подписи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lastRenderedPageBreak/>
        <w:t xml:space="preserve">Приложение № 2 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>к Порядку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b/>
          <w:bCs/>
          <w:sz w:val="24"/>
          <w:szCs w:val="24"/>
          <w:lang/>
        </w:rPr>
        <w:t>ПЕРЕЧЕНЬ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b/>
          <w:bCs/>
          <w:sz w:val="24"/>
          <w:szCs w:val="24"/>
          <w:lang/>
        </w:rPr>
        <w:t>микрорайонов, закрепленных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b/>
          <w:bCs/>
          <w:sz w:val="24"/>
          <w:szCs w:val="24"/>
          <w:lang/>
        </w:rPr>
        <w:t>за муниципальным бюджетным общеобразовательным учреждением</w:t>
      </w:r>
    </w:p>
    <w:p w:rsidR="008E1881" w:rsidRPr="008E1881" w:rsidRDefault="005F772E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eastAsia="Lucida Sans Unicode" w:hAnsi="Times New Roman"/>
          <w:b/>
          <w:bCs/>
          <w:sz w:val="24"/>
          <w:szCs w:val="24"/>
          <w:lang/>
        </w:rPr>
        <w:t>Марфинской</w:t>
      </w:r>
      <w:proofErr w:type="spellEnd"/>
      <w:r w:rsidR="008E1881" w:rsidRPr="008E1881">
        <w:rPr>
          <w:rFonts w:ascii="Times New Roman" w:eastAsia="Lucida Sans Unicode" w:hAnsi="Times New Roman"/>
          <w:b/>
          <w:bCs/>
          <w:sz w:val="24"/>
          <w:szCs w:val="24"/>
          <w:lang/>
        </w:rPr>
        <w:t xml:space="preserve"> средней общеобразовательной школой</w:t>
      </w: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/>
        </w:rPr>
      </w:pPr>
      <w:proofErr w:type="gramStart"/>
      <w:r w:rsidRPr="008E1881">
        <w:rPr>
          <w:rFonts w:ascii="Times New Roman" w:eastAsia="Lucida Sans Unicode" w:hAnsi="Times New Roman"/>
          <w:b/>
          <w:bCs/>
          <w:sz w:val="24"/>
          <w:szCs w:val="24"/>
          <w:lang/>
        </w:rPr>
        <w:t xml:space="preserve">(Постановление Администрации Матвеево-Курганского </w:t>
      </w:r>
      <w:proofErr w:type="gramEnd"/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b/>
          <w:bCs/>
          <w:sz w:val="24"/>
          <w:szCs w:val="24"/>
          <w:lang/>
        </w:rPr>
        <w:t>района от 5 марта 2012 года № 244)</w:t>
      </w:r>
    </w:p>
    <w:p w:rsidR="008E1881" w:rsidRPr="008E1881" w:rsidRDefault="008E1881" w:rsidP="008E188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spacing w:val="-1"/>
          <w:sz w:val="24"/>
          <w:szCs w:val="24"/>
          <w:lang/>
        </w:rPr>
      </w:pPr>
    </w:p>
    <w:tbl>
      <w:tblPr>
        <w:tblpPr w:leftFromText="180" w:rightFromText="180" w:vertAnchor="text" w:horzAnchor="page" w:tblpX="913" w:tblpY="1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8E1881" w:rsidRPr="008E1881" w:rsidTr="008E1881">
        <w:trPr>
          <w:trHeight w:val="7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ind w:right="-770"/>
              <w:jc w:val="center"/>
              <w:rPr>
                <w:rFonts w:ascii="Times New Roman" w:eastAsia="Lucida Sans Unicode" w:hAnsi="Times New Roman"/>
                <w:b/>
                <w:sz w:val="28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b/>
                <w:sz w:val="28"/>
                <w:szCs w:val="24"/>
                <w:lang/>
              </w:rPr>
              <w:t xml:space="preserve">Наименование </w:t>
            </w:r>
          </w:p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ind w:right="-770"/>
              <w:jc w:val="center"/>
              <w:rPr>
                <w:rFonts w:ascii="Times New Roman" w:eastAsia="Lucida Sans Unicode" w:hAnsi="Times New Roman"/>
                <w:b/>
                <w:sz w:val="28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b/>
                <w:sz w:val="28"/>
                <w:szCs w:val="24"/>
                <w:lang/>
              </w:rPr>
              <w:t xml:space="preserve">общеобразовательного учреждения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ind w:right="-770"/>
              <w:jc w:val="center"/>
              <w:rPr>
                <w:rFonts w:ascii="Times New Roman" w:eastAsia="Lucida Sans Unicode" w:hAnsi="Times New Roman"/>
                <w:b/>
                <w:sz w:val="28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b/>
                <w:sz w:val="28"/>
                <w:szCs w:val="24"/>
                <w:lang/>
              </w:rPr>
              <w:t>Микрорайон</w:t>
            </w:r>
          </w:p>
        </w:tc>
      </w:tr>
      <w:tr w:rsidR="008E1881" w:rsidRPr="008E1881" w:rsidTr="008E1881">
        <w:trPr>
          <w:trHeight w:val="6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1" w:rsidRPr="008E1881" w:rsidRDefault="008E1881" w:rsidP="005F77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Муниципальное </w:t>
            </w:r>
            <w:r w:rsidRPr="008E1881">
              <w:rPr>
                <w:rFonts w:ascii="Times New Roman" w:eastAsia="Lucida Sans Unicode" w:hAnsi="Times New Roman"/>
                <w:sz w:val="28"/>
                <w:szCs w:val="24"/>
                <w:lang/>
              </w:rPr>
              <w:t xml:space="preserve">бюджетное </w:t>
            </w:r>
            <w:r w:rsidRPr="008E1881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общеобразовательное учреждение </w:t>
            </w:r>
            <w:proofErr w:type="spellStart"/>
            <w:r w:rsidR="005F772E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>Марфинская</w:t>
            </w:r>
            <w:proofErr w:type="spellEnd"/>
            <w:r w:rsidR="005F772E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 </w:t>
            </w:r>
            <w:r w:rsidRPr="008E1881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 средняя общеобразовательная 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E" w:rsidRDefault="005F772E" w:rsidP="008E18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</w:pPr>
          </w:p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с. </w:t>
            </w:r>
            <w:proofErr w:type="spellStart"/>
            <w:r w:rsidR="005F772E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>Марфинка</w:t>
            </w:r>
            <w:proofErr w:type="spellEnd"/>
            <w:r w:rsidR="005F772E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>,</w:t>
            </w:r>
            <w:r w:rsidRPr="008E1881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 </w:t>
            </w:r>
          </w:p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х. </w:t>
            </w:r>
            <w:r w:rsidR="005F772E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>Селезнев</w:t>
            </w:r>
            <w:r w:rsidRPr="008E1881"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  <w:t xml:space="preserve"> </w:t>
            </w:r>
          </w:p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4"/>
                <w:lang/>
              </w:rPr>
            </w:pPr>
          </w:p>
        </w:tc>
      </w:tr>
    </w:tbl>
    <w:p w:rsidR="008E1881" w:rsidRPr="008E1881" w:rsidRDefault="008E1881" w:rsidP="008E188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spacing w:val="-1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8"/>
          <w:szCs w:val="28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8"/>
          <w:szCs w:val="28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/>
        </w:rPr>
        <w:sectPr w:rsidR="008E1881" w:rsidRPr="008E1881" w:rsidSect="00960DFC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lastRenderedPageBreak/>
        <w:t>Приложение № 3 к Порядку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b/>
          <w:sz w:val="24"/>
          <w:szCs w:val="24"/>
          <w:lang/>
        </w:rPr>
        <w:t>ИНФОРМАЦИЯ О ПЛАНЕ КОМПЛЕКТОВАНИЯ ПЕРВЫХ КЛАССОВ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/>
        </w:rPr>
      </w:pPr>
      <w:r w:rsidRPr="008E1881">
        <w:rPr>
          <w:rFonts w:ascii="Times New Roman" w:eastAsia="Lucida Sans Unicode" w:hAnsi="Times New Roman"/>
          <w:sz w:val="28"/>
          <w:szCs w:val="28"/>
          <w:lang/>
        </w:rPr>
        <w:t xml:space="preserve">в __________________________________  Матвеево-Курганского района  </w:t>
      </w:r>
      <w:proofErr w:type="gramStart"/>
      <w:r w:rsidRPr="008E1881">
        <w:rPr>
          <w:rFonts w:ascii="Times New Roman" w:eastAsia="Lucida Sans Unicode" w:hAnsi="Times New Roman"/>
          <w:sz w:val="28"/>
          <w:szCs w:val="28"/>
          <w:lang/>
        </w:rPr>
        <w:t>на</w:t>
      </w:r>
      <w:proofErr w:type="gramEnd"/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0"/>
          <w:szCs w:val="20"/>
          <w:lang/>
        </w:rPr>
      </w:pPr>
      <w:r w:rsidRPr="008E1881">
        <w:rPr>
          <w:rFonts w:ascii="Times New Roman" w:eastAsia="Lucida Sans Unicode" w:hAnsi="Times New Roman"/>
          <w:sz w:val="20"/>
          <w:szCs w:val="20"/>
          <w:lang/>
        </w:rPr>
        <w:t xml:space="preserve">                                                                 (наименование общеобразовательного учреждения)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/>
        </w:rPr>
      </w:pPr>
      <w:r w:rsidRPr="008E1881">
        <w:rPr>
          <w:rFonts w:ascii="Times New Roman" w:eastAsia="Lucida Sans Unicode" w:hAnsi="Times New Roman"/>
          <w:sz w:val="28"/>
          <w:szCs w:val="28"/>
          <w:lang/>
        </w:rPr>
        <w:t xml:space="preserve"> _____ год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/>
        </w:rPr>
      </w:pPr>
    </w:p>
    <w:tbl>
      <w:tblPr>
        <w:tblW w:w="1414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1429"/>
        <w:gridCol w:w="1714"/>
        <w:gridCol w:w="1571"/>
        <w:gridCol w:w="1714"/>
        <w:gridCol w:w="1714"/>
        <w:gridCol w:w="4286"/>
      </w:tblGrid>
      <w:tr w:rsidR="008E1881" w:rsidRPr="008E1881" w:rsidTr="008E1881">
        <w:trPr>
          <w:cantSplit/>
          <w:trHeight w:val="999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lang w:eastAsia="ru-RU"/>
              </w:rPr>
              <w:t xml:space="preserve">Количество       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 xml:space="preserve">возможных первых 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 xml:space="preserve">классов          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 xml:space="preserve">(в соответствии  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>муниципальным заданием)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>планируемых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 xml:space="preserve">первых    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>классов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lang w:eastAsia="ru-RU"/>
              </w:rPr>
              <w:t xml:space="preserve">Количество    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 xml:space="preserve">предполагаемых </w:t>
            </w:r>
            <w:r w:rsidRPr="008E1881">
              <w:rPr>
                <w:rFonts w:ascii="Times New Roman" w:eastAsia="Times New Roman" w:hAnsi="Times New Roman"/>
                <w:lang w:eastAsia="ru-RU"/>
              </w:rPr>
              <w:br/>
              <w:t>первоклассников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>Кол-во зарегистрированных   заявлений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 xml:space="preserve">Количество </w:t>
            </w:r>
            <w:proofErr w:type="gramStart"/>
            <w:r w:rsidRPr="008E1881"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/>
              </w:rPr>
              <w:t>зачисленных</w:t>
            </w:r>
            <w:proofErr w:type="gramEnd"/>
            <w:r w:rsidRPr="008E1881"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/>
              </w:rPr>
              <w:t xml:space="preserve"> приказом </w:t>
            </w: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>из основного списка</w:t>
            </w:r>
          </w:p>
        </w:tc>
        <w:tc>
          <w:tcPr>
            <w:tcW w:w="4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E1881" w:rsidRPr="008E1881" w:rsidTr="008E1881">
        <w:trPr>
          <w:cantSplit/>
          <w:trHeight w:val="998"/>
        </w:trPr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>По основному списку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sz w:val="24"/>
                <w:szCs w:val="24"/>
                <w:lang/>
              </w:rPr>
              <w:t>По дополнительному списку</w:t>
            </w: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881" w:rsidRPr="008E1881" w:rsidTr="008E1881">
        <w:trPr>
          <w:cantSplit/>
          <w:trHeight w:val="24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достигшие возраста 6лет 6 месяцев на 01.09.по фамильно</w:t>
            </w:r>
          </w:p>
        </w:tc>
      </w:tr>
      <w:tr w:rsidR="008E1881" w:rsidRPr="008E1881" w:rsidTr="008E1881">
        <w:trPr>
          <w:cantSplit/>
          <w:trHeight w:val="24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8E1881" w:rsidRPr="008E1881" w:rsidTr="008E1881">
        <w:trPr>
          <w:cantSplit/>
          <w:trHeight w:val="24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8E1881" w:rsidRPr="008E1881" w:rsidTr="008E1881">
        <w:trPr>
          <w:cantSplit/>
          <w:trHeight w:val="24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8E1881" w:rsidRPr="008E1881" w:rsidTr="008E1881">
        <w:trPr>
          <w:cantSplit/>
          <w:trHeight w:val="24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</w:t>
            </w:r>
            <w:proofErr w:type="gramStart"/>
            <w:r w:rsidRPr="008E18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и-</w:t>
            </w:r>
            <w:proofErr w:type="gramEnd"/>
            <w:r w:rsidRPr="008E18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иностранные граждане, беженцы и т. д.</w:t>
            </w:r>
          </w:p>
        </w:tc>
      </w:tr>
    </w:tbl>
    <w:p w:rsidR="008E1881" w:rsidRPr="008E1881" w:rsidRDefault="008E1881" w:rsidP="008E1881">
      <w:pPr>
        <w:widowControl w:val="0"/>
        <w:suppressAutoHyphens/>
        <w:spacing w:after="0" w:line="240" w:lineRule="auto"/>
        <w:rPr>
          <w:rFonts w:ascii="Arial" w:eastAsia="Lucida Sans Unicode" w:hAnsi="Arial"/>
          <w:vanish/>
          <w:sz w:val="24"/>
          <w:szCs w:val="24"/>
          <w:lang/>
        </w:rPr>
      </w:pPr>
    </w:p>
    <w:tbl>
      <w:tblPr>
        <w:tblpPr w:leftFromText="180" w:rightFromText="180" w:vertAnchor="text" w:horzAnchor="margin" w:tblpY="139"/>
        <w:tblW w:w="272" w:type="dxa"/>
        <w:tblLayout w:type="fixed"/>
        <w:tblLook w:val="0000" w:firstRow="0" w:lastRow="0" w:firstColumn="0" w:lastColumn="0" w:noHBand="0" w:noVBand="0"/>
      </w:tblPr>
      <w:tblGrid>
        <w:gridCol w:w="272"/>
      </w:tblGrid>
      <w:tr w:rsidR="008E1881" w:rsidRPr="008E1881" w:rsidTr="008E1881">
        <w:trPr>
          <w:cantSplit/>
          <w:trHeight w:val="120"/>
        </w:trPr>
        <w:tc>
          <w:tcPr>
            <w:tcW w:w="272" w:type="dxa"/>
          </w:tcPr>
          <w:p w:rsidR="008E1881" w:rsidRPr="008E1881" w:rsidRDefault="008E1881" w:rsidP="008E1881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>Директор МБОУ</w:t>
      </w:r>
      <w:r w:rsidRPr="008E1881">
        <w:rPr>
          <w:rFonts w:ascii="Times New Roman" w:eastAsia="Lucida Sans Unicode" w:hAnsi="Times New Roman"/>
          <w:b/>
          <w:sz w:val="28"/>
          <w:szCs w:val="28"/>
          <w:lang/>
        </w:rPr>
        <w:t xml:space="preserve"> ______________                           </w:t>
      </w:r>
      <w:r w:rsidRPr="008E1881">
        <w:rPr>
          <w:rFonts w:ascii="Times New Roman" w:eastAsia="Lucida Sans Unicode" w:hAnsi="Times New Roman"/>
          <w:sz w:val="24"/>
          <w:szCs w:val="24"/>
          <w:lang/>
        </w:rPr>
        <w:t>(подпись, дата)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Lucida Sans Unicode" w:hAnsi="Arial"/>
          <w:sz w:val="24"/>
          <w:szCs w:val="24"/>
          <w:lang/>
        </w:rPr>
        <w:sectPr w:rsidR="008E1881" w:rsidRPr="008E1881" w:rsidSect="008E188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lastRenderedPageBreak/>
        <w:t>Приложение 4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к Порядку</w:t>
      </w:r>
    </w:p>
    <w:p w:rsidR="008E1881" w:rsidRPr="00BF380E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Cs w:val="24"/>
          <w:lang/>
        </w:rPr>
      </w:pPr>
      <w:r w:rsidRPr="00BF380E">
        <w:rPr>
          <w:rFonts w:ascii="Times New Roman" w:eastAsia="Lucida Sans Unicode" w:hAnsi="Times New Roman"/>
          <w:b/>
          <w:szCs w:val="24"/>
          <w:lang/>
        </w:rPr>
        <w:t>Форма заявления родителей (законных представителей) о переводе</w:t>
      </w:r>
    </w:p>
    <w:p w:rsidR="008E1881" w:rsidRPr="00BF380E" w:rsidRDefault="008E1881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Cs w:val="24"/>
          <w:lang/>
        </w:rPr>
      </w:pPr>
      <w:r w:rsidRPr="00BF380E">
        <w:rPr>
          <w:rFonts w:ascii="Times New Roman" w:eastAsia="Lucida Sans Unicode" w:hAnsi="Times New Roman"/>
          <w:b/>
          <w:szCs w:val="24"/>
          <w:lang/>
        </w:rPr>
        <w:t>в муниципальное бюджетное общеобразовательное учреждение</w:t>
      </w:r>
    </w:p>
    <w:p w:rsidR="008E1881" w:rsidRPr="00BF380E" w:rsidRDefault="005F772E" w:rsidP="008E1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Cs w:val="24"/>
          <w:lang/>
        </w:rPr>
      </w:pPr>
      <w:proofErr w:type="spellStart"/>
      <w:r w:rsidRPr="00BF380E">
        <w:rPr>
          <w:rFonts w:ascii="Times New Roman" w:eastAsia="Lucida Sans Unicode" w:hAnsi="Times New Roman"/>
          <w:b/>
          <w:szCs w:val="24"/>
          <w:lang/>
        </w:rPr>
        <w:t>Марфинскую</w:t>
      </w:r>
      <w:proofErr w:type="spellEnd"/>
      <w:r w:rsidR="008E1881" w:rsidRPr="00BF380E">
        <w:rPr>
          <w:rFonts w:ascii="Times New Roman" w:eastAsia="Lucida Sans Unicode" w:hAnsi="Times New Roman"/>
          <w:b/>
          <w:szCs w:val="24"/>
          <w:lang/>
        </w:rPr>
        <w:t xml:space="preserve"> среднюю общеобразовательную школу</w:t>
      </w:r>
    </w:p>
    <w:p w:rsidR="005F772E" w:rsidRPr="008E1881" w:rsidRDefault="008E1881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5F772E" w:rsidRPr="005F772E" w:rsidTr="006363E6">
        <w:tc>
          <w:tcPr>
            <w:tcW w:w="4644" w:type="dxa"/>
          </w:tcPr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МБОУ _______________________</w:t>
            </w:r>
          </w:p>
        </w:tc>
        <w:tc>
          <w:tcPr>
            <w:tcW w:w="4928" w:type="dxa"/>
          </w:tcPr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 </w:t>
            </w:r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МБОУ _</w:t>
            </w:r>
            <w:proofErr w:type="spellStart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Марфинской</w:t>
            </w:r>
            <w:proofErr w:type="spellEnd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сош</w:t>
            </w:r>
            <w:proofErr w:type="spellEnd"/>
            <w:r w:rsidRPr="005F7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5F772E" w:rsidRPr="005F772E" w:rsidTr="006363E6">
        <w:tc>
          <w:tcPr>
            <w:tcW w:w="4644" w:type="dxa"/>
          </w:tcPr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Виза директора о приеме с указанием даты, класса и формы обучения 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i/>
                <w:lang w:eastAsia="ru-RU"/>
              </w:rPr>
              <w:t xml:space="preserve"> ______________________________________ ,</w:t>
            </w:r>
          </w:p>
        </w:tc>
        <w:tc>
          <w:tcPr>
            <w:tcW w:w="4928" w:type="dxa"/>
          </w:tcPr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руководителя образовательного учреждения)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5F772E" w:rsidRPr="005F772E" w:rsidRDefault="005F772E" w:rsidP="005F7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72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80E" w:rsidRPr="008E1881" w:rsidRDefault="00BF380E" w:rsidP="00BF3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881">
        <w:rPr>
          <w:rFonts w:ascii="Times New Roman" w:eastAsia="Times New Roman" w:hAnsi="Times New Roman"/>
          <w:sz w:val="20"/>
          <w:szCs w:val="20"/>
          <w:lang w:eastAsia="ru-RU"/>
        </w:rPr>
        <w:t>Прошу Вас перевести моего ребенка (сына, дочь)____________________________________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8E1881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BF380E" w:rsidRPr="008E1881" w:rsidRDefault="00BF380E" w:rsidP="00BF38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vertAlign w:val="superscript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                                                                                           </w:t>
      </w:r>
      <w:r w:rsidRPr="008E1881">
        <w:rPr>
          <w:rFonts w:ascii="Times New Roman" w:eastAsia="Lucida Sans Unicode" w:hAnsi="Times New Roman"/>
          <w:sz w:val="24"/>
          <w:szCs w:val="24"/>
          <w:vertAlign w:val="superscript"/>
          <w:lang/>
        </w:rPr>
        <w:t>(фамилия, имя, отчество)</w:t>
      </w:r>
    </w:p>
    <w:p w:rsidR="00BF380E" w:rsidRPr="008E1881" w:rsidRDefault="00BF380E" w:rsidP="00BF380E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>_______________________________________в ________ класс Вашей школы.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1. Дата рождения ребенка: «______» ______________________20____г.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Место рождения ребенка: ___________________________________________________;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Свидетельство о рождении ребенка: серия _________ № ________________,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 выдано______________________________________________«____» _________ ______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 xml:space="preserve">.;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 4. Адрес регистрации ребенка: _________________________________________________;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5. Адрес проживания ребенка: __________________________________________________;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6. Из какого дошкольного образовательного учреждения прибыл </w:t>
      </w:r>
    </w:p>
    <w:p w:rsidR="005F772E" w:rsidRPr="005F772E" w:rsidRDefault="005F772E" w:rsidP="005F772E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ребенок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 xml:space="preserve"> : ________________________________________________________________________;</w:t>
      </w:r>
      <w:proofErr w:type="gramEnd"/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Получатели услуги: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Мать ребенка: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1. Ф.И.О.   _________________________________________________________________;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Адрес места жительства  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Контактный телефон   _____________________________________________________;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Отец ребенка: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1. Ф.И.О.   _________________________________________________________________;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Адрес места жительства  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Контактный телефон ______________________________________________________;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Иной законный представитель ребенка: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1. Ф.И.О.  __________________________________________________________________;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2. Адрес места жительства ____________________________________________________; </w:t>
      </w:r>
    </w:p>
    <w:p w:rsidR="005F772E" w:rsidRPr="005F772E" w:rsidRDefault="005F772E" w:rsidP="005F772E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3. Контактный телефон_______________________________________________________;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       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В  соответствии  с  п. 2 ст. 55</w:t>
      </w:r>
      <w:r w:rsidRPr="005F772E">
        <w:rPr>
          <w:rFonts w:ascii="Times New Roman" w:hAnsi="Times New Roman"/>
          <w:sz w:val="24"/>
          <w:szCs w:val="24"/>
        </w:rPr>
        <w:t xml:space="preserve"> Федерального закона от 29.12.2012г. № 273-ФЗ</w:t>
      </w:r>
      <w:r w:rsidRPr="005F772E">
        <w:rPr>
          <w:rFonts w:ascii="Times New Roman" w:eastAsia="Times New Roman" w:hAnsi="Times New Roman"/>
          <w:szCs w:val="24"/>
          <w:lang w:eastAsia="ru-RU"/>
        </w:rPr>
        <w:t xml:space="preserve">  «Об образовании в Российской Федерации» ознакомлен (а)  с  документами,  регламентирующими  деятельность образовательного   учреждения,   в   том   числе  Уставом школы,  лицензией на осуществление образовательной деятельности, свидетельством о государственной аккредитации, основными образовательными программами школы,  правилами внутреннего распорядка 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для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 xml:space="preserve"> обучающихся ознакомлены.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Cs w:val="24"/>
          <w:lang w:eastAsia="ru-RU"/>
        </w:rPr>
      </w:pP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 «_____» _____________ _______ 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>. _________________ /___________________________/</w:t>
      </w:r>
    </w:p>
    <w:p w:rsidR="005F772E" w:rsidRPr="005F772E" w:rsidRDefault="005F772E" w:rsidP="005F772E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 Дата</w:t>
      </w: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                               подпись                        расшифровка подписи</w:t>
      </w:r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> 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  и персональных данных моего ребенка.</w:t>
      </w:r>
      <w:proofErr w:type="gramEnd"/>
    </w:p>
    <w:p w:rsidR="005F772E" w:rsidRPr="005F772E" w:rsidRDefault="005F772E" w:rsidP="005F77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5F772E">
        <w:rPr>
          <w:rFonts w:ascii="Times New Roman" w:eastAsia="Times New Roman" w:hAnsi="Times New Roman"/>
          <w:szCs w:val="24"/>
          <w:lang w:eastAsia="ru-RU"/>
        </w:rPr>
        <w:t xml:space="preserve">«_____» _____________ _______ </w:t>
      </w:r>
      <w:proofErr w:type="gramStart"/>
      <w:r w:rsidRPr="005F772E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5F772E">
        <w:rPr>
          <w:rFonts w:ascii="Times New Roman" w:eastAsia="Times New Roman" w:hAnsi="Times New Roman"/>
          <w:szCs w:val="24"/>
          <w:lang w:eastAsia="ru-RU"/>
        </w:rPr>
        <w:t>. _________________ /___________________________/</w:t>
      </w:r>
    </w:p>
    <w:p w:rsidR="005F772E" w:rsidRPr="005F772E" w:rsidRDefault="005F772E" w:rsidP="005F772E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 Дата</w:t>
      </w:r>
      <w:r w:rsidRPr="005F772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                                  подпись                        расшифровка подписи</w:t>
      </w:r>
    </w:p>
    <w:p w:rsidR="005F772E" w:rsidRDefault="008E1881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</w:t>
      </w:r>
      <w:r w:rsidRPr="008E1881">
        <w:rPr>
          <w:rFonts w:ascii="Times New Roman" w:eastAsia="Lucida Sans Unicode" w:hAnsi="Times New Roman"/>
          <w:sz w:val="24"/>
          <w:szCs w:val="24"/>
          <w:lang/>
        </w:rPr>
        <w:tab/>
        <w:t xml:space="preserve">           </w:t>
      </w:r>
    </w:p>
    <w:p w:rsidR="005F772E" w:rsidRDefault="005F772E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4"/>
          <w:szCs w:val="24"/>
          <w:lang/>
        </w:rPr>
        <w:sectPr w:rsidR="008E1881" w:rsidRPr="008E1881" w:rsidSect="008E18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lastRenderedPageBreak/>
        <w:t>Приложение 5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>к Порядку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Lucida Sans Unicode" w:hAnsi="Arial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>Примерная форма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b/>
          <w:sz w:val="24"/>
          <w:szCs w:val="24"/>
          <w:lang/>
        </w:rPr>
        <w:t>ЖУРНАЛ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b/>
          <w:sz w:val="24"/>
          <w:szCs w:val="24"/>
          <w:lang/>
        </w:rPr>
        <w:t>ПРИЕМА ДОКУМЕНТОВ ДЛЯ ЗАЧИСЛЕНИЯ В ПЕРВЫЙ КЛАСС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/>
          <w:sz w:val="24"/>
          <w:szCs w:val="24"/>
          <w:lang/>
        </w:rPr>
      </w:pPr>
      <w:r w:rsidRPr="008E1881">
        <w:rPr>
          <w:rFonts w:ascii="Arial" w:eastAsia="Lucida Sans Unicode" w:hAnsi="Arial"/>
          <w:sz w:val="24"/>
          <w:szCs w:val="24"/>
          <w:lang/>
        </w:rPr>
        <w:t>ОУ ___________________________________________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/>
          <w:sz w:val="24"/>
          <w:szCs w:val="24"/>
          <w:lang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25"/>
        <w:gridCol w:w="992"/>
        <w:gridCol w:w="1276"/>
        <w:gridCol w:w="1276"/>
        <w:gridCol w:w="1701"/>
        <w:gridCol w:w="1276"/>
        <w:gridCol w:w="1275"/>
        <w:gridCol w:w="1418"/>
        <w:gridCol w:w="992"/>
        <w:gridCol w:w="1701"/>
      </w:tblGrid>
      <w:tr w:rsidR="008E1881" w:rsidRPr="008E1881" w:rsidTr="008E188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записи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ребенка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 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   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проживания,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телефон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   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регистрации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родителей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(законных     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представителей)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документов, принятых    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образовательным учреждением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зачислении в 1 класс (реквизиты приказа)</w:t>
            </w:r>
          </w:p>
        </w:tc>
      </w:tr>
      <w:tr w:rsidR="008E1881" w:rsidRPr="008E1881" w:rsidTr="008E188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приеме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1 класс</w:t>
            </w:r>
          </w:p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приема)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       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свидетельства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рождении </w:t>
            </w:r>
          </w:p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(дата приема)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</w:t>
            </w: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карта оригинал  </w:t>
            </w:r>
          </w:p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(дата приема)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1881" w:rsidRPr="008E1881" w:rsidTr="008E18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81" w:rsidRPr="008E1881" w:rsidRDefault="008E1881" w:rsidP="008E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eastAsia="Lucida Sans Unicode" w:hAnsi="Arial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>Ведение журнала начинается с первого апреля текущего года и заканчивается при издании приказа по образовательному учреждению о завершении приема в первый класс.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>Страницы в журнале необходимо пронумеровать, прошить, скрепить подписью и печатью директора образовательного учреждения.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  <w:sectPr w:rsidR="008E1881" w:rsidRPr="008E1881" w:rsidSect="008E188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lastRenderedPageBreak/>
        <w:t>Приложение № 6 к Порядку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>Расписка о приёме документов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>«____» ___________ 20____ г.</w:t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  <w:t>№ 1/_____________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>(Дата представления документов)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34"/>
        <w:gridCol w:w="6170"/>
        <w:gridCol w:w="2520"/>
      </w:tblGrid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  <w:t>№</w:t>
            </w:r>
          </w:p>
          <w:p w:rsidR="008E1881" w:rsidRPr="008E1881" w:rsidRDefault="008E1881" w:rsidP="008E18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  <w:proofErr w:type="gramStart"/>
            <w:r w:rsidRPr="008E1881"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  <w:t>п</w:t>
            </w:r>
            <w:proofErr w:type="gramEnd"/>
            <w:r w:rsidRPr="008E1881"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  <w:t>/п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  <w:t>Наименование документа, реквизиты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  <w:r w:rsidRPr="008E1881"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  <w:t>Количество страниц, экземпляров</w:t>
            </w: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8E1881" w:rsidRPr="008E1881" w:rsidTr="00BF380E">
        <w:tc>
          <w:tcPr>
            <w:tcW w:w="634" w:type="dxa"/>
            <w:tcBorders>
              <w:top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:rsidR="008E1881" w:rsidRPr="008E1881" w:rsidRDefault="008E1881" w:rsidP="008E1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/>
              </w:rPr>
            </w:pPr>
          </w:p>
        </w:tc>
      </w:tr>
    </w:tbl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>Примечание (отметка о соответствии или несоответствии представленных документов установленным требованиям, в том числе отметка об отсутствии необходимых для предоставления муниципальной услуги документов)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>_____________________________________________________________________________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 xml:space="preserve">Телефон, фамилия и инициалы специалиста, у которого заявитель может узнать о стадии рассмотрения документов, телефон </w:t>
      </w:r>
      <w:r w:rsidR="00BF380E">
        <w:rPr>
          <w:rFonts w:ascii="Times New Roman" w:eastAsia="Lucida Sans Unicode" w:hAnsi="Times New Roman"/>
          <w:color w:val="000000"/>
          <w:sz w:val="24"/>
          <w:szCs w:val="24"/>
          <w:lang/>
        </w:rPr>
        <w:t xml:space="preserve">МБОУ </w:t>
      </w:r>
      <w:proofErr w:type="spellStart"/>
      <w:r w:rsidR="00BF380E">
        <w:rPr>
          <w:rFonts w:ascii="Times New Roman" w:eastAsia="Lucida Sans Unicode" w:hAnsi="Times New Roman"/>
          <w:color w:val="000000"/>
          <w:sz w:val="24"/>
          <w:szCs w:val="24"/>
          <w:lang/>
        </w:rPr>
        <w:t>Марфинской</w:t>
      </w:r>
      <w:proofErr w:type="spellEnd"/>
      <w:r w:rsidR="00BF380E">
        <w:rPr>
          <w:rFonts w:ascii="Times New Roman" w:eastAsia="Lucida Sans Unicode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F380E">
        <w:rPr>
          <w:rFonts w:ascii="Times New Roman" w:eastAsia="Lucida Sans Unicode" w:hAnsi="Times New Roman"/>
          <w:color w:val="000000"/>
          <w:sz w:val="24"/>
          <w:szCs w:val="24"/>
          <w:lang/>
        </w:rPr>
        <w:t>сош</w:t>
      </w:r>
      <w:proofErr w:type="spellEnd"/>
      <w:r w:rsidR="00BF380E">
        <w:rPr>
          <w:rFonts w:ascii="Times New Roman" w:eastAsia="Lucida Sans Unicode" w:hAnsi="Times New Roman"/>
          <w:color w:val="000000"/>
          <w:sz w:val="24"/>
          <w:szCs w:val="24"/>
          <w:lang/>
        </w:rPr>
        <w:t>.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>Подпись __________</w:t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  <w:t xml:space="preserve">                      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</w:r>
      <w:r w:rsidRPr="008E1881">
        <w:rPr>
          <w:rFonts w:ascii="Times New Roman" w:eastAsia="Lucida Sans Unicode" w:hAnsi="Times New Roman"/>
          <w:color w:val="000000"/>
          <w:sz w:val="24"/>
          <w:szCs w:val="24"/>
          <w:lang/>
        </w:rPr>
        <w:tab/>
        <w:t xml:space="preserve">   </w:t>
      </w:r>
      <w:r w:rsidRPr="008E1881">
        <w:rPr>
          <w:rFonts w:ascii="Times New Roman" w:eastAsia="Lucida Sans Unicode" w:hAnsi="Times New Roman"/>
          <w:i/>
          <w:color w:val="000000"/>
          <w:sz w:val="24"/>
          <w:szCs w:val="24"/>
          <w:lang/>
        </w:rPr>
        <w:t>(ФИО, должность специалиста, ответственного за прием документов)</w:t>
      </w: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</w:t>
      </w:r>
    </w:p>
    <w:p w:rsidR="008E1881" w:rsidRPr="008E1881" w:rsidRDefault="008E1881" w:rsidP="008E188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  <w:r w:rsidRPr="008E1881">
        <w:rPr>
          <w:rFonts w:ascii="Times New Roman" w:eastAsia="Lucida Sans Unicode" w:hAnsi="Times New Roman"/>
          <w:sz w:val="24"/>
          <w:szCs w:val="24"/>
          <w:lang/>
        </w:rPr>
        <w:t xml:space="preserve">                     М. П.</w:t>
      </w:r>
    </w:p>
    <w:p w:rsidR="008E1881" w:rsidRPr="008E1881" w:rsidRDefault="008E1881" w:rsidP="008E1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  <w:bookmarkStart w:id="0" w:name="_GoBack"/>
      <w:bookmarkEnd w:id="0"/>
    </w:p>
    <w:p w:rsidR="008E1881" w:rsidRPr="008E1881" w:rsidRDefault="008E1881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  <w:lang/>
        </w:rPr>
      </w:pPr>
    </w:p>
    <w:p w:rsidR="008E1881" w:rsidRPr="008E1881" w:rsidRDefault="008E1881" w:rsidP="008E18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  <w:lang/>
        </w:rPr>
      </w:pPr>
    </w:p>
    <w:sectPr w:rsidR="008E1881" w:rsidRPr="008E1881" w:rsidSect="00BE3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6683E20"/>
    <w:multiLevelType w:val="hybridMultilevel"/>
    <w:tmpl w:val="233655A0"/>
    <w:lvl w:ilvl="0" w:tplc="93B866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7E00"/>
    <w:multiLevelType w:val="hybridMultilevel"/>
    <w:tmpl w:val="F33E19A0"/>
    <w:lvl w:ilvl="0" w:tplc="A6488E0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8B2A33"/>
    <w:multiLevelType w:val="hybridMultilevel"/>
    <w:tmpl w:val="54B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3854"/>
    <w:multiLevelType w:val="hybridMultilevel"/>
    <w:tmpl w:val="60262500"/>
    <w:lvl w:ilvl="0" w:tplc="6E10B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15ADE"/>
    <w:multiLevelType w:val="multilevel"/>
    <w:tmpl w:val="4C70C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1">
    <w:nsid w:val="26A0060E"/>
    <w:multiLevelType w:val="hybridMultilevel"/>
    <w:tmpl w:val="DC2E8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833E3"/>
    <w:multiLevelType w:val="hybridMultilevel"/>
    <w:tmpl w:val="8F3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42E"/>
    <w:multiLevelType w:val="hybridMultilevel"/>
    <w:tmpl w:val="A32AF5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B45D1"/>
    <w:multiLevelType w:val="hybridMultilevel"/>
    <w:tmpl w:val="C4EE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508A"/>
    <w:multiLevelType w:val="hybridMultilevel"/>
    <w:tmpl w:val="29D419B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8083A"/>
    <w:multiLevelType w:val="hybridMultilevel"/>
    <w:tmpl w:val="E5188892"/>
    <w:lvl w:ilvl="0" w:tplc="0F5804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41BD0"/>
    <w:multiLevelType w:val="multilevel"/>
    <w:tmpl w:val="59A6A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3002278"/>
    <w:multiLevelType w:val="hybridMultilevel"/>
    <w:tmpl w:val="2BCC756E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F6"/>
    <w:multiLevelType w:val="hybridMultilevel"/>
    <w:tmpl w:val="94C857F4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E5C8B"/>
    <w:multiLevelType w:val="multilevel"/>
    <w:tmpl w:val="2E5ABD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>
    <w:nsid w:val="68252F70"/>
    <w:multiLevelType w:val="hybridMultilevel"/>
    <w:tmpl w:val="32C88176"/>
    <w:lvl w:ilvl="0" w:tplc="93B866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54D7A"/>
    <w:multiLevelType w:val="multilevel"/>
    <w:tmpl w:val="F76472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DF75FCC"/>
    <w:multiLevelType w:val="hybridMultilevel"/>
    <w:tmpl w:val="E020E94E"/>
    <w:lvl w:ilvl="0" w:tplc="0F5804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4"/>
  </w:num>
  <w:num w:numId="8">
    <w:abstractNumId w:val="9"/>
  </w:num>
  <w:num w:numId="9">
    <w:abstractNumId w:val="7"/>
  </w:num>
  <w:num w:numId="10">
    <w:abstractNumId w:val="21"/>
  </w:num>
  <w:num w:numId="11">
    <w:abstractNumId w:val="17"/>
  </w:num>
  <w:num w:numId="12">
    <w:abstractNumId w:val="12"/>
  </w:num>
  <w:num w:numId="13">
    <w:abstractNumId w:val="22"/>
  </w:num>
  <w:num w:numId="14">
    <w:abstractNumId w:val="6"/>
  </w:num>
  <w:num w:numId="15">
    <w:abstractNumId w:val="8"/>
  </w:num>
  <w:num w:numId="16">
    <w:abstractNumId w:val="20"/>
  </w:num>
  <w:num w:numId="17">
    <w:abstractNumId w:val="16"/>
  </w:num>
  <w:num w:numId="18">
    <w:abstractNumId w:val="24"/>
  </w:num>
  <w:num w:numId="19">
    <w:abstractNumId w:val="3"/>
  </w:num>
  <w:num w:numId="20">
    <w:abstractNumId w:val="18"/>
  </w:num>
  <w:num w:numId="21">
    <w:abstractNumId w:val="4"/>
  </w:num>
  <w:num w:numId="22">
    <w:abstractNumId w:val="2"/>
  </w:num>
  <w:num w:numId="23">
    <w:abstractNumId w:val="5"/>
  </w:num>
  <w:num w:numId="24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856"/>
    <w:rsid w:val="001B4856"/>
    <w:rsid w:val="003924CF"/>
    <w:rsid w:val="00396914"/>
    <w:rsid w:val="004B63B1"/>
    <w:rsid w:val="005F772E"/>
    <w:rsid w:val="00654E8C"/>
    <w:rsid w:val="007B7B8F"/>
    <w:rsid w:val="00842F67"/>
    <w:rsid w:val="00843F8C"/>
    <w:rsid w:val="00895575"/>
    <w:rsid w:val="008E1881"/>
    <w:rsid w:val="00960DFC"/>
    <w:rsid w:val="00975476"/>
    <w:rsid w:val="00993472"/>
    <w:rsid w:val="009C716F"/>
    <w:rsid w:val="00A0137C"/>
    <w:rsid w:val="00B15D07"/>
    <w:rsid w:val="00B96320"/>
    <w:rsid w:val="00BE3F7E"/>
    <w:rsid w:val="00BF380E"/>
    <w:rsid w:val="00D42816"/>
    <w:rsid w:val="00E6327F"/>
    <w:rsid w:val="00F4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1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E1881"/>
    <w:pPr>
      <w:spacing w:after="0" w:line="240" w:lineRule="auto"/>
      <w:outlineLvl w:val="2"/>
    </w:pPr>
    <w:rPr>
      <w:rFonts w:ascii="Arial" w:eastAsia="Times New Roman" w:hAnsi="Arial" w:cs="Arial"/>
      <w:b/>
      <w:bCs/>
      <w:color w:val="026F3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F67"/>
  </w:style>
  <w:style w:type="character" w:styleId="a4">
    <w:name w:val="Hyperlink"/>
    <w:uiPriority w:val="99"/>
    <w:semiHidden/>
    <w:unhideWhenUsed/>
    <w:rsid w:val="00842F67"/>
    <w:rPr>
      <w:color w:val="0000FF"/>
      <w:u w:val="single"/>
    </w:rPr>
  </w:style>
  <w:style w:type="paragraph" w:customStyle="1" w:styleId="ConsPlusNormal">
    <w:name w:val="ConsPlusNormal"/>
    <w:rsid w:val="00975476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9754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5">
    <w:name w:val="Основной текст_"/>
    <w:link w:val="21"/>
    <w:rsid w:val="00975476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5476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11">
    <w:name w:val="Обычный1"/>
    <w:rsid w:val="0097547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2">
    <w:name w:val="Основной текст1"/>
    <w:basedOn w:val="a"/>
    <w:rsid w:val="00975476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8E188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18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18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1881"/>
    <w:rPr>
      <w:rFonts w:ascii="Arial" w:eastAsia="Times New Roman" w:hAnsi="Arial" w:cs="Arial"/>
      <w:b/>
      <w:bCs/>
      <w:color w:val="026F3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E1881"/>
  </w:style>
  <w:style w:type="character" w:customStyle="1" w:styleId="Absatz-Standardschriftart">
    <w:name w:val="Absatz-Standardschriftart"/>
    <w:rsid w:val="008E1881"/>
  </w:style>
  <w:style w:type="character" w:customStyle="1" w:styleId="WW-Absatz-Standardschriftart">
    <w:name w:val="WW-Absatz-Standardschriftart"/>
    <w:rsid w:val="008E1881"/>
  </w:style>
  <w:style w:type="character" w:customStyle="1" w:styleId="a7">
    <w:name w:val="Символ нумерации"/>
    <w:rsid w:val="008E1881"/>
  </w:style>
  <w:style w:type="paragraph" w:customStyle="1" w:styleId="a8">
    <w:name w:val="Заголовок"/>
    <w:basedOn w:val="a"/>
    <w:next w:val="a9"/>
    <w:rsid w:val="008E18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/>
    </w:rPr>
  </w:style>
  <w:style w:type="paragraph" w:styleId="a9">
    <w:name w:val="Body Text"/>
    <w:basedOn w:val="a"/>
    <w:link w:val="aa"/>
    <w:rsid w:val="008E188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E1881"/>
    <w:rPr>
      <w:rFonts w:ascii="Arial" w:eastAsia="Lucida Sans Unicode" w:hAnsi="Arial" w:cs="Times New Roman"/>
      <w:sz w:val="24"/>
      <w:szCs w:val="24"/>
      <w:lang/>
    </w:rPr>
  </w:style>
  <w:style w:type="paragraph" w:styleId="ab">
    <w:name w:val="List"/>
    <w:basedOn w:val="a9"/>
    <w:semiHidden/>
    <w:rsid w:val="008E1881"/>
    <w:rPr>
      <w:rFonts w:cs="Tahoma"/>
    </w:rPr>
  </w:style>
  <w:style w:type="paragraph" w:customStyle="1" w:styleId="14">
    <w:name w:val="Название1"/>
    <w:basedOn w:val="a"/>
    <w:rsid w:val="008E1881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/>
    </w:rPr>
  </w:style>
  <w:style w:type="paragraph" w:customStyle="1" w:styleId="15">
    <w:name w:val="Указатель1"/>
    <w:basedOn w:val="a"/>
    <w:rsid w:val="008E18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/>
    </w:rPr>
  </w:style>
  <w:style w:type="paragraph" w:styleId="ac">
    <w:name w:val="Body Text Indent"/>
    <w:basedOn w:val="a"/>
    <w:link w:val="ad"/>
    <w:uiPriority w:val="99"/>
    <w:rsid w:val="008E1881"/>
    <w:pPr>
      <w:widowControl w:val="0"/>
      <w:suppressAutoHyphens/>
      <w:spacing w:after="0" w:line="240" w:lineRule="auto"/>
      <w:ind w:left="360"/>
    </w:pPr>
    <w:rPr>
      <w:rFonts w:ascii="Arial" w:eastAsia="Lucida Sans Unicode" w:hAnsi="Arial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8E1881"/>
    <w:rPr>
      <w:rFonts w:ascii="Arial" w:eastAsia="Lucida Sans Unicode" w:hAnsi="Arial" w:cs="Times New Roman"/>
      <w:sz w:val="24"/>
      <w:szCs w:val="24"/>
      <w:lang/>
    </w:rPr>
  </w:style>
  <w:style w:type="paragraph" w:styleId="ae">
    <w:name w:val="Title"/>
    <w:basedOn w:val="a8"/>
    <w:next w:val="af"/>
    <w:link w:val="af0"/>
    <w:qFormat/>
    <w:rsid w:val="008E1881"/>
  </w:style>
  <w:style w:type="character" w:customStyle="1" w:styleId="af0">
    <w:name w:val="Название Знак"/>
    <w:basedOn w:val="a0"/>
    <w:link w:val="ae"/>
    <w:rsid w:val="008E1881"/>
    <w:rPr>
      <w:rFonts w:ascii="Arial" w:eastAsia="Lucida Sans Unicode" w:hAnsi="Arial" w:cs="Tahoma"/>
      <w:sz w:val="28"/>
      <w:szCs w:val="28"/>
      <w:lang/>
    </w:rPr>
  </w:style>
  <w:style w:type="paragraph" w:styleId="af">
    <w:name w:val="Subtitle"/>
    <w:basedOn w:val="a8"/>
    <w:next w:val="a9"/>
    <w:link w:val="af1"/>
    <w:qFormat/>
    <w:rsid w:val="008E1881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8E1881"/>
    <w:rPr>
      <w:rFonts w:ascii="Arial" w:eastAsia="Lucida Sans Unicode" w:hAnsi="Arial" w:cs="Tahoma"/>
      <w:i/>
      <w:iCs/>
      <w:sz w:val="28"/>
      <w:szCs w:val="28"/>
      <w:lang/>
    </w:rPr>
  </w:style>
  <w:style w:type="paragraph" w:styleId="af2">
    <w:name w:val="Balloon Text"/>
    <w:basedOn w:val="a"/>
    <w:link w:val="af3"/>
    <w:uiPriority w:val="99"/>
    <w:semiHidden/>
    <w:unhideWhenUsed/>
    <w:rsid w:val="008E1881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8E1881"/>
    <w:rPr>
      <w:rFonts w:ascii="Tahoma" w:eastAsia="Lucida Sans Unicode" w:hAnsi="Tahoma" w:cs="Tahoma"/>
      <w:sz w:val="16"/>
      <w:szCs w:val="16"/>
      <w:lang/>
    </w:rPr>
  </w:style>
  <w:style w:type="paragraph" w:customStyle="1" w:styleId="Default">
    <w:name w:val="Default"/>
    <w:rsid w:val="008E1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E1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E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8E1881"/>
    <w:rPr>
      <w:b/>
      <w:bCs/>
    </w:rPr>
  </w:style>
  <w:style w:type="paragraph" w:styleId="af5">
    <w:name w:val="List Paragraph"/>
    <w:basedOn w:val="a"/>
    <w:uiPriority w:val="34"/>
    <w:qFormat/>
    <w:rsid w:val="008E1881"/>
    <w:pPr>
      <w:ind w:left="720"/>
      <w:contextualSpacing/>
    </w:pPr>
  </w:style>
  <w:style w:type="character" w:customStyle="1" w:styleId="af6">
    <w:name w:val="Верхний колонтитул Знак"/>
    <w:link w:val="af7"/>
    <w:uiPriority w:val="99"/>
    <w:semiHidden/>
    <w:rsid w:val="008E1881"/>
    <w:rPr>
      <w:rFonts w:ascii="Calibri" w:eastAsia="Calibri" w:hAnsi="Calibri"/>
    </w:rPr>
  </w:style>
  <w:style w:type="paragraph" w:styleId="af7">
    <w:name w:val="header"/>
    <w:basedOn w:val="a"/>
    <w:link w:val="af6"/>
    <w:uiPriority w:val="99"/>
    <w:semiHidden/>
    <w:unhideWhenUsed/>
    <w:rsid w:val="008E1881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16">
    <w:name w:val="Верхний колонтитул Знак1"/>
    <w:basedOn w:val="a0"/>
    <w:uiPriority w:val="99"/>
    <w:semiHidden/>
    <w:rsid w:val="008E1881"/>
    <w:rPr>
      <w:rFonts w:ascii="Calibri" w:eastAsia="Calibri" w:hAnsi="Calibri" w:cs="Times New Roman"/>
    </w:rPr>
  </w:style>
  <w:style w:type="character" w:customStyle="1" w:styleId="af8">
    <w:name w:val="Нижний колонтитул Знак"/>
    <w:link w:val="af9"/>
    <w:uiPriority w:val="99"/>
    <w:semiHidden/>
    <w:rsid w:val="008E1881"/>
    <w:rPr>
      <w:rFonts w:ascii="Calibri" w:eastAsia="Calibri" w:hAnsi="Calibri"/>
    </w:rPr>
  </w:style>
  <w:style w:type="paragraph" w:styleId="af9">
    <w:name w:val="footer"/>
    <w:basedOn w:val="a"/>
    <w:link w:val="af8"/>
    <w:uiPriority w:val="99"/>
    <w:semiHidden/>
    <w:unhideWhenUsed/>
    <w:rsid w:val="008E1881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17">
    <w:name w:val="Нижний колонтитул Знак1"/>
    <w:basedOn w:val="a0"/>
    <w:uiPriority w:val="99"/>
    <w:semiHidden/>
    <w:rsid w:val="008E1881"/>
    <w:rPr>
      <w:rFonts w:ascii="Calibri" w:eastAsia="Calibri" w:hAnsi="Calibri" w:cs="Times New Roman"/>
    </w:rPr>
  </w:style>
  <w:style w:type="paragraph" w:customStyle="1" w:styleId="justify2">
    <w:name w:val="justify2"/>
    <w:basedOn w:val="a"/>
    <w:rsid w:val="008E188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val">
    <w:name w:val="val"/>
    <w:basedOn w:val="a0"/>
    <w:rsid w:val="008E1881"/>
  </w:style>
  <w:style w:type="paragraph" w:customStyle="1" w:styleId="210">
    <w:name w:val="Основной текст с отступом 21"/>
    <w:basedOn w:val="a"/>
    <w:rsid w:val="008E188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R1">
    <w:name w:val="FR1"/>
    <w:rsid w:val="008E1881"/>
    <w:pPr>
      <w:widowControl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FR2">
    <w:name w:val="FR2"/>
    <w:rsid w:val="008E1881"/>
    <w:pPr>
      <w:widowControl w:val="0"/>
      <w:spacing w:before="20" w:after="0" w:line="320" w:lineRule="auto"/>
      <w:ind w:left="240" w:right="2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postanovlenija/y0w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dg-postanovlenija/y0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i0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2018-03-15T15:59:00Z</cp:lastPrinted>
  <dcterms:created xsi:type="dcterms:W3CDTF">2018-01-30T12:43:00Z</dcterms:created>
  <dcterms:modified xsi:type="dcterms:W3CDTF">2019-07-17T10:46:00Z</dcterms:modified>
</cp:coreProperties>
</file>